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BD95" w14:textId="0078346F" w:rsidR="00E84AFB" w:rsidRPr="00316150" w:rsidRDefault="00BA46B4" w:rsidP="00FC06CB">
      <w:pPr>
        <w:spacing w:before="240" w:after="36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E16F97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ysokość opłat </w:t>
      </w:r>
      <w:r w:rsidR="00BA42A9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miesięcznych za zakwaterowanie </w:t>
      </w:r>
      <w:r w:rsidR="007A07C9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domach studenckich </w:t>
      </w:r>
      <w:r w:rsidR="00BA42A9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Politechniki Wrocławskiej </w:t>
      </w:r>
      <w:r w:rsidR="00B4171D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FC06CB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="00B4171D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roku akademickim</w:t>
      </w:r>
      <w:r w:rsidR="00E16F97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7500B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B4171D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F03537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E16F97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E7500B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B4171D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F03537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BA42A9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91BB956" w14:textId="42E25FA7" w:rsidR="00221C31" w:rsidRPr="00316150" w:rsidRDefault="00221C31" w:rsidP="00685654">
      <w:pPr>
        <w:pStyle w:val="Akapitzlist"/>
        <w:jc w:val="both"/>
      </w:pPr>
      <w:r w:rsidRPr="00316150">
        <w:t>Cennik opłat dla poszczególnych domów studenckich</w:t>
      </w:r>
      <w:r w:rsidR="00FF6502">
        <w:t>:</w:t>
      </w:r>
    </w:p>
    <w:p w14:paraId="07F6E43C" w14:textId="2963488B" w:rsidR="00E16F97" w:rsidRPr="00316150" w:rsidRDefault="00E16F97" w:rsidP="00F6096D">
      <w:pPr>
        <w:pStyle w:val="Akapitzlist"/>
        <w:numPr>
          <w:ilvl w:val="0"/>
          <w:numId w:val="13"/>
        </w:numPr>
        <w:spacing w:before="240"/>
        <w:ind w:left="992" w:hanging="425"/>
      </w:pPr>
      <w:r w:rsidRPr="00316150">
        <w:rPr>
          <w:b/>
        </w:rPr>
        <w:t>Domy studenckie we Wrocławiu</w:t>
      </w:r>
      <w:r w:rsidRPr="00316150">
        <w:t xml:space="preserve"> (</w:t>
      </w:r>
      <w:r w:rsidRPr="00316150">
        <w:rPr>
          <w:b/>
        </w:rPr>
        <w:t xml:space="preserve">T-2, </w:t>
      </w:r>
      <w:r w:rsidR="00BE7C8E" w:rsidRPr="00316150">
        <w:rPr>
          <w:b/>
        </w:rPr>
        <w:t>T-3, T-4, T-6, T-16</w:t>
      </w:r>
      <w:r w:rsidRPr="00316150">
        <w:t>).</w:t>
      </w:r>
    </w:p>
    <w:p w14:paraId="4E772E86" w14:textId="0C1073F7" w:rsidR="00BA47FC" w:rsidRPr="00316150" w:rsidRDefault="00BA47FC" w:rsidP="00FC06CB">
      <w:pPr>
        <w:spacing w:line="276" w:lineRule="auto"/>
        <w:ind w:left="993" w:hanging="11"/>
        <w:jc w:val="both"/>
        <w:rPr>
          <w:rFonts w:asciiTheme="minorHAnsi" w:hAnsiTheme="minorHAnsi" w:cstheme="minorHAnsi"/>
        </w:rPr>
      </w:pPr>
      <w:r w:rsidRPr="00316150">
        <w:rPr>
          <w:rFonts w:asciiTheme="minorHAnsi" w:hAnsiTheme="minorHAnsi" w:cstheme="minorHAnsi"/>
        </w:rPr>
        <w:t xml:space="preserve">Opłata składa się wyłącznie z </w:t>
      </w:r>
      <w:r w:rsidR="00EE2FC3" w:rsidRPr="00316150">
        <w:rPr>
          <w:rFonts w:asciiTheme="minorHAnsi" w:hAnsiTheme="minorHAnsi" w:cstheme="minorHAnsi"/>
        </w:rPr>
        <w:t>części stałej</w:t>
      </w:r>
      <w:r w:rsidR="002F00DC" w:rsidRPr="00316150">
        <w:rPr>
          <w:rFonts w:asciiTheme="minorHAnsi" w:hAnsiTheme="minorHAnsi" w:cstheme="minorHAnsi"/>
        </w:rPr>
        <w:t>,</w:t>
      </w:r>
      <w:r w:rsidRPr="00316150">
        <w:rPr>
          <w:rFonts w:asciiTheme="minorHAnsi" w:hAnsiTheme="minorHAnsi" w:cstheme="minorHAnsi"/>
        </w:rPr>
        <w:t xml:space="preserve"> zgodnej z poniższ</w:t>
      </w:r>
      <w:r w:rsidR="002F00DC" w:rsidRPr="00316150">
        <w:rPr>
          <w:rFonts w:asciiTheme="minorHAnsi" w:hAnsiTheme="minorHAnsi" w:cstheme="minorHAnsi"/>
        </w:rPr>
        <w:t>ymi</w:t>
      </w:r>
      <w:r w:rsidRPr="00316150">
        <w:rPr>
          <w:rFonts w:asciiTheme="minorHAnsi" w:hAnsiTheme="minorHAnsi" w:cstheme="minorHAnsi"/>
        </w:rPr>
        <w:t xml:space="preserve"> </w:t>
      </w:r>
      <w:r w:rsidR="002F00DC" w:rsidRPr="00316150">
        <w:rPr>
          <w:rFonts w:asciiTheme="minorHAnsi" w:hAnsiTheme="minorHAnsi" w:cstheme="minorHAnsi"/>
        </w:rPr>
        <w:t xml:space="preserve">tabelami, </w:t>
      </w:r>
      <w:r w:rsidR="001A3C7C" w:rsidRPr="00316150">
        <w:rPr>
          <w:rFonts w:asciiTheme="minorHAnsi" w:hAnsiTheme="minorHAnsi" w:cstheme="minorHAnsi"/>
        </w:rPr>
        <w:t>w zależności od</w:t>
      </w:r>
      <w:r w:rsidR="00FC06CB" w:rsidRPr="00316150">
        <w:rPr>
          <w:rFonts w:asciiTheme="minorHAnsi" w:hAnsiTheme="minorHAnsi" w:cstheme="minorHAnsi"/>
        </w:rPr>
        <w:t> </w:t>
      </w:r>
      <w:r w:rsidR="001B716F" w:rsidRPr="00316150">
        <w:rPr>
          <w:rFonts w:asciiTheme="minorHAnsi" w:hAnsiTheme="minorHAnsi" w:cstheme="minorHAnsi"/>
        </w:rPr>
        <w:t>przynależności do grupy wymienionej w podpunktach A</w:t>
      </w:r>
      <w:r w:rsidR="00EC3F5D" w:rsidRPr="00316150">
        <w:rPr>
          <w:rFonts w:asciiTheme="minorHAnsi" w:hAnsiTheme="minorHAnsi" w:cstheme="minorHAnsi"/>
        </w:rPr>
        <w:t xml:space="preserve"> i</w:t>
      </w:r>
      <w:r w:rsidR="001B716F" w:rsidRPr="00316150">
        <w:rPr>
          <w:rFonts w:asciiTheme="minorHAnsi" w:hAnsiTheme="minorHAnsi" w:cstheme="minorHAnsi"/>
        </w:rPr>
        <w:t xml:space="preserve"> B</w:t>
      </w:r>
      <w:r w:rsidRPr="00316150">
        <w:rPr>
          <w:rFonts w:asciiTheme="minorHAnsi" w:hAnsiTheme="minorHAnsi" w:cstheme="minorHAnsi"/>
        </w:rPr>
        <w:t>.</w:t>
      </w:r>
    </w:p>
    <w:p w14:paraId="07C4D41F" w14:textId="70567DEE" w:rsidR="001659F3" w:rsidRPr="00316150" w:rsidRDefault="001659F3" w:rsidP="00685654">
      <w:pPr>
        <w:pStyle w:val="Akapitzlist"/>
        <w:numPr>
          <w:ilvl w:val="0"/>
          <w:numId w:val="7"/>
        </w:numPr>
        <w:spacing w:before="120"/>
        <w:ind w:left="1418" w:hanging="425"/>
        <w:jc w:val="both"/>
      </w:pPr>
      <w:r w:rsidRPr="00316150">
        <w:t xml:space="preserve">Studenci Politechniki Wrocławskiej i </w:t>
      </w:r>
      <w:r w:rsidR="00EC3F5D" w:rsidRPr="00316150">
        <w:t xml:space="preserve">studenci </w:t>
      </w:r>
      <w:r w:rsidRPr="00316150">
        <w:t>uczelni, z którymi Politechnika Wrocławska podpisała umowę o wzajemnym kwaterowaniu: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BE2748" w:rsidRPr="00316150" w14:paraId="7459FA2B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EB0D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7BCFD" w14:textId="62620110" w:rsidR="00BE2748" w:rsidRPr="00316150" w:rsidRDefault="00543675" w:rsidP="0085710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E2748" w:rsidRPr="00316150" w14:paraId="405AE51B" w14:textId="77777777" w:rsidTr="00BE274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2FAB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F3F6" w14:textId="4BC5F00E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830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E2748" w:rsidRPr="00316150" w14:paraId="200C5E11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143F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62B" w14:textId="5DF0E9C2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570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E2748" w:rsidRPr="00316150" w14:paraId="45FE2D42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8221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BCE9" w14:textId="011A6494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6D76463C" w14:textId="4DEC4DEC" w:rsidR="001659F3" w:rsidRPr="00316150" w:rsidRDefault="000D5EE4" w:rsidP="00316150">
      <w:pPr>
        <w:pStyle w:val="Akapitzlist"/>
        <w:numPr>
          <w:ilvl w:val="0"/>
          <w:numId w:val="7"/>
        </w:numPr>
        <w:spacing w:before="120"/>
        <w:ind w:left="1417" w:hanging="425"/>
        <w:jc w:val="both"/>
      </w:pPr>
      <w:r w:rsidRPr="00316150">
        <w:t>Osoby nie posiadające statusu studenta oraz studenci</w:t>
      </w:r>
      <w:r w:rsidR="00DF06E2" w:rsidRPr="00316150">
        <w:t xml:space="preserve"> uczelni, które nie zawarły z</w:t>
      </w:r>
      <w:r w:rsidR="00685654" w:rsidRPr="00316150">
        <w:t> </w:t>
      </w:r>
      <w:r w:rsidR="00DF06E2" w:rsidRPr="00316150">
        <w:t>Politechniką Wrocławską porozumienia o wzajemnym kwaterowaniu</w:t>
      </w:r>
      <w:r w:rsidR="00685654" w:rsidRPr="00316150">
        <w:t>:</w:t>
      </w:r>
      <w:r w:rsidR="00DF06E2" w:rsidRPr="00316150">
        <w:t xml:space="preserve"> </w:t>
      </w:r>
    </w:p>
    <w:tbl>
      <w:tblPr>
        <w:tblW w:w="351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110"/>
      </w:tblGrid>
      <w:tr w:rsidR="00BE2748" w:rsidRPr="00316150" w14:paraId="52B3ED6F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C676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4369" w14:textId="0FAD56D2" w:rsidR="00BE2748" w:rsidRPr="00316150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BE2748" w:rsidRPr="00316150" w14:paraId="51AABB7B" w14:textId="77777777" w:rsidTr="00BE2748">
        <w:trPr>
          <w:gridAfter w:val="1"/>
          <w:wAfter w:w="110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9071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8CB" w14:textId="699ABAB9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900,00 zł</w:t>
            </w:r>
          </w:p>
        </w:tc>
      </w:tr>
      <w:tr w:rsidR="00BE2748" w:rsidRPr="00316150" w14:paraId="5AA1F747" w14:textId="77777777" w:rsidTr="00BE2748">
        <w:trPr>
          <w:gridAfter w:val="1"/>
          <w:wAfter w:w="11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41B7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9CCB" w14:textId="0F688001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620,00 zł</w:t>
            </w:r>
          </w:p>
        </w:tc>
      </w:tr>
      <w:tr w:rsidR="00BE2748" w:rsidRPr="00316150" w14:paraId="7B02A1C2" w14:textId="77777777" w:rsidTr="00BE2748">
        <w:trPr>
          <w:gridAfter w:val="1"/>
          <w:wAfter w:w="11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4F57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D434" w14:textId="7C8032E1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540,00 zł</w:t>
            </w:r>
          </w:p>
        </w:tc>
      </w:tr>
    </w:tbl>
    <w:p w14:paraId="64ADD80B" w14:textId="376677A3" w:rsidR="00E16F97" w:rsidRPr="00316150" w:rsidRDefault="00E16F97" w:rsidP="00F6096D">
      <w:pPr>
        <w:pStyle w:val="Akapitzlist"/>
        <w:numPr>
          <w:ilvl w:val="0"/>
          <w:numId w:val="13"/>
        </w:numPr>
        <w:spacing w:before="240"/>
        <w:ind w:left="992" w:hanging="425"/>
      </w:pPr>
      <w:r w:rsidRPr="00316150">
        <w:rPr>
          <w:b/>
        </w:rPr>
        <w:t>Dom</w:t>
      </w:r>
      <w:r w:rsidR="00BE7C8E" w:rsidRPr="00316150">
        <w:rPr>
          <w:b/>
        </w:rPr>
        <w:t>y</w:t>
      </w:r>
      <w:r w:rsidRPr="00316150">
        <w:rPr>
          <w:b/>
        </w:rPr>
        <w:t xml:space="preserve"> studencki</w:t>
      </w:r>
      <w:r w:rsidR="00BE7C8E" w:rsidRPr="00316150">
        <w:rPr>
          <w:b/>
        </w:rPr>
        <w:t>e</w:t>
      </w:r>
      <w:r w:rsidRPr="00316150">
        <w:rPr>
          <w:b/>
        </w:rPr>
        <w:t xml:space="preserve"> </w:t>
      </w:r>
      <w:r w:rsidR="007B028A" w:rsidRPr="00316150">
        <w:rPr>
          <w:b/>
        </w:rPr>
        <w:t xml:space="preserve">we Wrocławiu </w:t>
      </w:r>
      <w:r w:rsidRPr="00316150">
        <w:rPr>
          <w:b/>
        </w:rPr>
        <w:t>po remoncie</w:t>
      </w:r>
      <w:r w:rsidR="007B028A" w:rsidRPr="00316150">
        <w:t xml:space="preserve"> (</w:t>
      </w:r>
      <w:r w:rsidR="007B028A" w:rsidRPr="00316150">
        <w:rPr>
          <w:b/>
        </w:rPr>
        <w:t>T-15, T-17, T-19 i T-22</w:t>
      </w:r>
      <w:r w:rsidR="007B028A" w:rsidRPr="00316150">
        <w:t>).</w:t>
      </w:r>
    </w:p>
    <w:p w14:paraId="65706877" w14:textId="77777777" w:rsidR="00685654" w:rsidRPr="00316150" w:rsidRDefault="00373B0E" w:rsidP="00685654">
      <w:p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316150">
        <w:rPr>
          <w:rFonts w:asciiTheme="minorHAnsi" w:hAnsiTheme="minorHAnsi" w:cstheme="minorHAnsi"/>
        </w:rPr>
        <w:t>Opłata składa się z części stałej zgodne</w:t>
      </w:r>
      <w:r w:rsidR="00BB7701" w:rsidRPr="00316150">
        <w:rPr>
          <w:rFonts w:asciiTheme="minorHAnsi" w:hAnsiTheme="minorHAnsi" w:cstheme="minorHAnsi"/>
        </w:rPr>
        <w:t>j</w:t>
      </w:r>
      <w:r w:rsidR="00C47B41" w:rsidRPr="00316150">
        <w:rPr>
          <w:rFonts w:asciiTheme="minorHAnsi" w:hAnsiTheme="minorHAnsi" w:cstheme="minorHAnsi"/>
        </w:rPr>
        <w:t xml:space="preserve"> z poniższymi tabelami, w zależności od</w:t>
      </w:r>
      <w:r w:rsidR="00685654" w:rsidRPr="00316150">
        <w:rPr>
          <w:rFonts w:asciiTheme="minorHAnsi" w:hAnsiTheme="minorHAnsi" w:cstheme="minorHAnsi"/>
        </w:rPr>
        <w:t> </w:t>
      </w:r>
      <w:r w:rsidR="00C47B41" w:rsidRPr="00316150">
        <w:rPr>
          <w:rFonts w:asciiTheme="minorHAnsi" w:hAnsiTheme="minorHAnsi" w:cstheme="minorHAnsi"/>
        </w:rPr>
        <w:t>przynależności do grupy wymienionej w podpunktach A</w:t>
      </w:r>
      <w:r w:rsidR="00685654" w:rsidRPr="00316150">
        <w:rPr>
          <w:rFonts w:asciiTheme="minorHAnsi" w:hAnsiTheme="minorHAnsi" w:cstheme="minorHAnsi"/>
        </w:rPr>
        <w:t xml:space="preserve"> i</w:t>
      </w:r>
      <w:r w:rsidR="00C47B41" w:rsidRPr="00316150">
        <w:rPr>
          <w:rFonts w:asciiTheme="minorHAnsi" w:hAnsiTheme="minorHAnsi" w:cstheme="minorHAnsi"/>
        </w:rPr>
        <w:t xml:space="preserve"> B</w:t>
      </w:r>
      <w:r w:rsidR="00C472C3" w:rsidRPr="00316150">
        <w:rPr>
          <w:rFonts w:asciiTheme="minorHAnsi" w:hAnsiTheme="minorHAnsi" w:cstheme="minorHAnsi"/>
        </w:rPr>
        <w:t xml:space="preserve"> or</w:t>
      </w:r>
      <w:r w:rsidR="00BB7701" w:rsidRPr="00316150">
        <w:rPr>
          <w:rFonts w:asciiTheme="minorHAnsi" w:hAnsiTheme="minorHAnsi" w:cstheme="minorHAnsi"/>
        </w:rPr>
        <w:t>az części zmiennej</w:t>
      </w:r>
      <w:r w:rsidRPr="00316150">
        <w:rPr>
          <w:rFonts w:asciiTheme="minorHAnsi" w:hAnsiTheme="minorHAnsi" w:cstheme="minorHAnsi"/>
        </w:rPr>
        <w:t xml:space="preserve"> </w:t>
      </w:r>
      <w:r w:rsidR="00BB7701" w:rsidRPr="00316150">
        <w:rPr>
          <w:rFonts w:asciiTheme="minorHAnsi" w:hAnsiTheme="minorHAnsi" w:cstheme="minorHAnsi"/>
        </w:rPr>
        <w:t>uzależnionej</w:t>
      </w:r>
      <w:r w:rsidRPr="00316150">
        <w:rPr>
          <w:rFonts w:asciiTheme="minorHAnsi" w:hAnsiTheme="minorHAnsi" w:cstheme="minorHAnsi"/>
        </w:rPr>
        <w:t xml:space="preserve"> od</w:t>
      </w:r>
      <w:r w:rsidR="00685654" w:rsidRPr="00316150">
        <w:rPr>
          <w:rFonts w:asciiTheme="minorHAnsi" w:hAnsiTheme="minorHAnsi" w:cstheme="minorHAnsi"/>
        </w:rPr>
        <w:t xml:space="preserve"> </w:t>
      </w:r>
      <w:r w:rsidRPr="00316150">
        <w:rPr>
          <w:rFonts w:asciiTheme="minorHAnsi" w:hAnsiTheme="minorHAnsi" w:cstheme="minorHAnsi"/>
        </w:rPr>
        <w:t>zużycia wody i prądu.</w:t>
      </w:r>
    </w:p>
    <w:p w14:paraId="6C37A4A6" w14:textId="3E9140D1" w:rsidR="00373B0E" w:rsidRPr="00316150" w:rsidRDefault="00F03537" w:rsidP="00685654">
      <w:p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316150">
        <w:rPr>
          <w:rFonts w:asciiTheme="minorHAnsi" w:hAnsiTheme="minorHAnsi" w:cstheme="minorHAnsi"/>
        </w:rPr>
        <w:t xml:space="preserve">Opłata za media obowiązuje </w:t>
      </w:r>
      <w:r w:rsidR="00000957" w:rsidRPr="00316150">
        <w:rPr>
          <w:rFonts w:asciiTheme="minorHAnsi" w:hAnsiTheme="minorHAnsi" w:cstheme="minorHAnsi"/>
        </w:rPr>
        <w:t xml:space="preserve">od 1 października </w:t>
      </w:r>
      <w:r w:rsidR="00EC3F5D" w:rsidRPr="00316150">
        <w:rPr>
          <w:rFonts w:asciiTheme="minorHAnsi" w:hAnsiTheme="minorHAnsi" w:cstheme="minorHAnsi"/>
        </w:rPr>
        <w:t xml:space="preserve">2023 r. </w:t>
      </w:r>
      <w:r w:rsidR="00000957" w:rsidRPr="00316150">
        <w:rPr>
          <w:rFonts w:asciiTheme="minorHAnsi" w:hAnsiTheme="minorHAnsi" w:cstheme="minorHAnsi"/>
        </w:rPr>
        <w:t>do 30 czerwca</w:t>
      </w:r>
      <w:r w:rsidR="00EC3F5D" w:rsidRPr="00316150">
        <w:rPr>
          <w:rFonts w:asciiTheme="minorHAnsi" w:hAnsiTheme="minorHAnsi" w:cstheme="minorHAnsi"/>
        </w:rPr>
        <w:t xml:space="preserve"> 2024 r</w:t>
      </w:r>
      <w:r w:rsidR="00000957" w:rsidRPr="00316150">
        <w:rPr>
          <w:rFonts w:asciiTheme="minorHAnsi" w:hAnsiTheme="minorHAnsi" w:cstheme="minorHAnsi"/>
        </w:rPr>
        <w:t>.</w:t>
      </w:r>
    </w:p>
    <w:p w14:paraId="41D0106E" w14:textId="4F06D970" w:rsidR="001A3C7C" w:rsidRPr="00316150" w:rsidRDefault="001A3C7C" w:rsidP="00685654">
      <w:pPr>
        <w:pStyle w:val="Akapitzlist"/>
        <w:numPr>
          <w:ilvl w:val="0"/>
          <w:numId w:val="15"/>
        </w:numPr>
        <w:spacing w:before="120"/>
        <w:ind w:left="1417" w:hanging="425"/>
        <w:jc w:val="both"/>
      </w:pPr>
      <w:r w:rsidRPr="00316150">
        <w:t xml:space="preserve">Studenci Politechniki Wrocławskiej i </w:t>
      </w:r>
      <w:r w:rsidR="00EC3F5D" w:rsidRPr="00316150">
        <w:t xml:space="preserve">studenci </w:t>
      </w:r>
      <w:r w:rsidRPr="00316150">
        <w:t>uczelni, z którymi Politechnika Wrocławska podpisała umowę o wzajemnym kwaterowaniu: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BE2748" w:rsidRPr="00316150" w14:paraId="4035C30C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19A9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B281" w14:textId="7B310A3B" w:rsidR="00BE2748" w:rsidRPr="00316150" w:rsidRDefault="00543675" w:rsidP="00AF3EB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BE2748" w:rsidRPr="00316150" w14:paraId="1D403BD6" w14:textId="77777777" w:rsidTr="00BE274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886F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8404" w14:textId="65379874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900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E2748" w:rsidRPr="00316150" w14:paraId="6EAA2958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500B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8091" w14:textId="1995F1C0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640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E2748" w:rsidRPr="00316150" w14:paraId="4CAC4AF0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F9AD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0B32" w14:textId="14759758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450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373B6DC6" w14:textId="52B0E3FB" w:rsidR="002E6B9A" w:rsidRPr="00316150" w:rsidRDefault="000D5EE4" w:rsidP="00316150">
      <w:pPr>
        <w:pStyle w:val="Akapitzlist"/>
        <w:numPr>
          <w:ilvl w:val="0"/>
          <w:numId w:val="15"/>
        </w:numPr>
        <w:spacing w:before="120"/>
        <w:ind w:left="1417" w:hanging="425"/>
        <w:jc w:val="both"/>
      </w:pPr>
      <w:r w:rsidRPr="00316150">
        <w:t>Osoby nie posiadające statusu studenta oraz studenci</w:t>
      </w:r>
      <w:r w:rsidR="00DF06E2" w:rsidRPr="00316150">
        <w:t xml:space="preserve"> </w:t>
      </w:r>
      <w:r w:rsidR="003E651A" w:rsidRPr="00316150">
        <w:t>uczelni, które nie zawarły z</w:t>
      </w:r>
      <w:r w:rsidR="00316150" w:rsidRPr="00316150">
        <w:t> </w:t>
      </w:r>
      <w:r w:rsidR="003E651A" w:rsidRPr="00316150">
        <w:t>Politechniką Wrocławską porozumienia o wzajemnym kwaterowaniu</w:t>
      </w:r>
      <w:r w:rsidRPr="00316150">
        <w:t>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BE2748" w:rsidRPr="00316150" w14:paraId="4356FBED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5FC5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22F5" w14:textId="15B89EC1" w:rsidR="00BE2748" w:rsidRPr="00316150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BE2748" w:rsidRPr="00316150" w14:paraId="6973FF88" w14:textId="77777777" w:rsidTr="00BE274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94A7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10C" w14:textId="5789D01E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  <w:r w:rsidR="008154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  <w:tr w:rsidR="00BE2748" w:rsidRPr="00316150" w14:paraId="01DB86C8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EAC3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65F7" w14:textId="2CE2F0FD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  <w:r w:rsidR="008154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  <w:tr w:rsidR="00BE2748" w:rsidRPr="00316150" w14:paraId="2073F856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5629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6BD1" w14:textId="5E1FCF58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 </w:t>
            </w:r>
            <w:r w:rsidR="008154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57</w:t>
            </w: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</w:tbl>
    <w:p w14:paraId="5F894404" w14:textId="77777777" w:rsidR="00B4170E" w:rsidRDefault="00B4170E" w:rsidP="00685654">
      <w:pPr>
        <w:spacing w:before="240" w:line="276" w:lineRule="auto"/>
        <w:ind w:left="992"/>
        <w:rPr>
          <w:rFonts w:asciiTheme="minorHAnsi" w:hAnsiTheme="minorHAnsi" w:cstheme="minorHAnsi"/>
        </w:rPr>
      </w:pPr>
    </w:p>
    <w:p w14:paraId="3D3F1363" w14:textId="24515727" w:rsidR="00B7315D" w:rsidRPr="00316150" w:rsidRDefault="00B7315D" w:rsidP="00685654">
      <w:pPr>
        <w:spacing w:before="240" w:line="276" w:lineRule="auto"/>
        <w:ind w:left="992"/>
        <w:rPr>
          <w:rFonts w:asciiTheme="minorHAnsi" w:hAnsiTheme="minorHAnsi" w:cstheme="minorHAnsi"/>
        </w:rPr>
      </w:pPr>
      <w:r w:rsidRPr="00316150">
        <w:rPr>
          <w:rFonts w:asciiTheme="minorHAnsi" w:hAnsiTheme="minorHAnsi" w:cstheme="minorHAnsi"/>
        </w:rPr>
        <w:lastRenderedPageBreak/>
        <w:t xml:space="preserve">W przypadku </w:t>
      </w:r>
      <w:r w:rsidR="00F82EEC" w:rsidRPr="00316150">
        <w:rPr>
          <w:rFonts w:asciiTheme="minorHAnsi" w:hAnsiTheme="minorHAnsi" w:cstheme="minorHAnsi"/>
        </w:rPr>
        <w:t>zakwaterowan</w:t>
      </w:r>
      <w:r w:rsidR="00A50CF5" w:rsidRPr="00316150">
        <w:rPr>
          <w:rFonts w:asciiTheme="minorHAnsi" w:hAnsiTheme="minorHAnsi" w:cstheme="minorHAnsi"/>
        </w:rPr>
        <w:t>ia</w:t>
      </w:r>
      <w:r w:rsidR="00F82EEC" w:rsidRPr="00316150">
        <w:rPr>
          <w:rFonts w:asciiTheme="minorHAnsi" w:hAnsiTheme="minorHAnsi" w:cstheme="minorHAnsi"/>
        </w:rPr>
        <w:t xml:space="preserve"> </w:t>
      </w:r>
      <w:r w:rsidR="00F82EEC" w:rsidRPr="00316150">
        <w:rPr>
          <w:rFonts w:asciiTheme="minorHAnsi" w:hAnsiTheme="minorHAnsi" w:cstheme="minorHAnsi"/>
          <w:u w:val="single"/>
        </w:rPr>
        <w:t xml:space="preserve">w ramach </w:t>
      </w:r>
      <w:r w:rsidR="00A50CF5" w:rsidRPr="00316150">
        <w:rPr>
          <w:rFonts w:asciiTheme="minorHAnsi" w:hAnsiTheme="minorHAnsi" w:cstheme="minorHAnsi"/>
          <w:u w:val="single"/>
        </w:rPr>
        <w:t xml:space="preserve">pięter </w:t>
      </w:r>
      <w:r w:rsidR="00F82EEC" w:rsidRPr="00316150">
        <w:rPr>
          <w:rFonts w:asciiTheme="minorHAnsi" w:hAnsiTheme="minorHAnsi" w:cstheme="minorHAnsi"/>
          <w:u w:val="single"/>
        </w:rPr>
        <w:t xml:space="preserve">wydzielonych </w:t>
      </w:r>
      <w:r w:rsidRPr="00316150">
        <w:rPr>
          <w:rFonts w:asciiTheme="minorHAnsi" w:hAnsiTheme="minorHAnsi" w:cstheme="minorHAnsi"/>
          <w:u w:val="single"/>
        </w:rPr>
        <w:t xml:space="preserve">w </w:t>
      </w:r>
      <w:r w:rsidRPr="00316150">
        <w:rPr>
          <w:rFonts w:asciiTheme="minorHAnsi" w:hAnsiTheme="minorHAnsi" w:cstheme="minorHAnsi"/>
          <w:b/>
          <w:u w:val="single"/>
        </w:rPr>
        <w:t>T-22</w:t>
      </w:r>
      <w:r w:rsidR="00A50CF5" w:rsidRPr="00316150">
        <w:rPr>
          <w:rFonts w:asciiTheme="minorHAnsi" w:hAnsiTheme="minorHAnsi" w:cstheme="minorHAnsi"/>
          <w:b/>
          <w:u w:val="single"/>
        </w:rPr>
        <w:t xml:space="preserve"> </w:t>
      </w:r>
      <w:r w:rsidR="00A50CF5" w:rsidRPr="00316150">
        <w:rPr>
          <w:rFonts w:asciiTheme="minorHAnsi" w:hAnsiTheme="minorHAnsi" w:cstheme="minorHAnsi"/>
          <w:u w:val="single"/>
        </w:rPr>
        <w:t>dla doktorantów</w:t>
      </w:r>
      <w:r w:rsidRPr="00316150">
        <w:rPr>
          <w:rFonts w:asciiTheme="minorHAnsi" w:hAnsiTheme="minorHAnsi" w:cstheme="minorHAnsi"/>
        </w:rPr>
        <w:t>:</w:t>
      </w:r>
    </w:p>
    <w:p w14:paraId="18761830" w14:textId="4216ACFA" w:rsidR="00BA42A9" w:rsidRPr="00316150" w:rsidRDefault="00BA42A9" w:rsidP="00FC06CB">
      <w:p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316150">
        <w:rPr>
          <w:rFonts w:asciiTheme="minorHAnsi" w:hAnsiTheme="minorHAnsi" w:cstheme="minorHAnsi"/>
        </w:rPr>
        <w:t>Op</w:t>
      </w:r>
      <w:r w:rsidR="00EE2FC3" w:rsidRPr="00316150">
        <w:rPr>
          <w:rFonts w:asciiTheme="minorHAnsi" w:hAnsiTheme="minorHAnsi" w:cstheme="minorHAnsi"/>
        </w:rPr>
        <w:t>łata składa się z części stałej</w:t>
      </w:r>
      <w:r w:rsidRPr="00316150">
        <w:rPr>
          <w:rFonts w:asciiTheme="minorHAnsi" w:hAnsiTheme="minorHAnsi" w:cstheme="minorHAnsi"/>
        </w:rPr>
        <w:t xml:space="preserve"> </w:t>
      </w:r>
      <w:r w:rsidR="0079722D" w:rsidRPr="00316150">
        <w:rPr>
          <w:rFonts w:asciiTheme="minorHAnsi" w:hAnsiTheme="minorHAnsi" w:cstheme="minorHAnsi"/>
        </w:rPr>
        <w:t xml:space="preserve">liczonej za pokój/moduł </w:t>
      </w:r>
      <w:r w:rsidR="00EC3F5D" w:rsidRPr="00316150">
        <w:rPr>
          <w:rFonts w:asciiTheme="minorHAnsi" w:hAnsiTheme="minorHAnsi" w:cstheme="minorHAnsi"/>
        </w:rPr>
        <w:t xml:space="preserve">- </w:t>
      </w:r>
      <w:r w:rsidR="00C85AD0" w:rsidRPr="00316150">
        <w:rPr>
          <w:rFonts w:asciiTheme="minorHAnsi" w:hAnsiTheme="minorHAnsi" w:cstheme="minorHAnsi"/>
        </w:rPr>
        <w:t>w zależności od przynależności do</w:t>
      </w:r>
      <w:r w:rsidR="00685654" w:rsidRPr="00316150">
        <w:rPr>
          <w:rFonts w:asciiTheme="minorHAnsi" w:hAnsiTheme="minorHAnsi" w:cstheme="minorHAnsi"/>
        </w:rPr>
        <w:t> </w:t>
      </w:r>
      <w:r w:rsidR="00C85AD0" w:rsidRPr="00316150">
        <w:rPr>
          <w:rFonts w:asciiTheme="minorHAnsi" w:hAnsiTheme="minorHAnsi" w:cstheme="minorHAnsi"/>
        </w:rPr>
        <w:t>grupy wymienionej w podpunktach A</w:t>
      </w:r>
      <w:r w:rsidR="00EC3F5D" w:rsidRPr="00316150">
        <w:rPr>
          <w:rFonts w:asciiTheme="minorHAnsi" w:hAnsiTheme="minorHAnsi" w:cstheme="minorHAnsi"/>
        </w:rPr>
        <w:t xml:space="preserve"> i</w:t>
      </w:r>
      <w:r w:rsidR="00C85AD0" w:rsidRPr="00316150">
        <w:rPr>
          <w:rFonts w:asciiTheme="minorHAnsi" w:hAnsiTheme="minorHAnsi" w:cstheme="minorHAnsi"/>
        </w:rPr>
        <w:t xml:space="preserve"> B </w:t>
      </w:r>
      <w:r w:rsidRPr="00316150">
        <w:rPr>
          <w:rFonts w:asciiTheme="minorHAnsi" w:hAnsiTheme="minorHAnsi" w:cstheme="minorHAnsi"/>
        </w:rPr>
        <w:t>oraz części</w:t>
      </w:r>
      <w:r w:rsidR="008017F3" w:rsidRPr="00316150">
        <w:rPr>
          <w:rFonts w:asciiTheme="minorHAnsi" w:hAnsiTheme="minorHAnsi" w:cstheme="minorHAnsi"/>
        </w:rPr>
        <w:t xml:space="preserve"> </w:t>
      </w:r>
      <w:r w:rsidRPr="00316150">
        <w:rPr>
          <w:rFonts w:asciiTheme="minorHAnsi" w:hAnsiTheme="minorHAnsi" w:cstheme="minorHAnsi"/>
        </w:rPr>
        <w:t>zmiennej uzależnionej od zużycia wody i prądu.</w:t>
      </w:r>
    </w:p>
    <w:p w14:paraId="118D4026" w14:textId="436ED4EE" w:rsidR="00F643F0" w:rsidRPr="00316150" w:rsidRDefault="00F643F0" w:rsidP="00A04951">
      <w:pPr>
        <w:pStyle w:val="Akapitzlist"/>
        <w:numPr>
          <w:ilvl w:val="0"/>
          <w:numId w:val="26"/>
        </w:numPr>
        <w:spacing w:before="120"/>
        <w:ind w:left="1417" w:hanging="357"/>
        <w:jc w:val="both"/>
      </w:pPr>
      <w:r w:rsidRPr="00316150">
        <w:t xml:space="preserve">Doktoranci Politechniki Wrocławskiej i </w:t>
      </w:r>
      <w:r w:rsidR="00EC3F5D" w:rsidRPr="00316150">
        <w:t xml:space="preserve">doktoranci </w:t>
      </w:r>
      <w:r w:rsidRPr="00316150">
        <w:t>uczelni, z którymi Politechnika Wrocławska podpisała umowę o wzajemnym kwaterowaniu: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A04951" w:rsidRPr="00316150" w14:paraId="4A3CE957" w14:textId="77777777" w:rsidTr="00C0511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3A7C" w14:textId="77777777" w:rsidR="00A04951" w:rsidRPr="00316150" w:rsidRDefault="00A04951" w:rsidP="00C0511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54B78" w14:textId="68C7F8EE" w:rsidR="00A04951" w:rsidRPr="00316150" w:rsidRDefault="00543675" w:rsidP="00C0511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A04951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A04951" w:rsidRPr="00316150" w14:paraId="61C80874" w14:textId="77777777" w:rsidTr="00C0511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8663" w14:textId="77777777" w:rsidR="00A04951" w:rsidRPr="00316150" w:rsidRDefault="00A04951" w:rsidP="00C05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429A" w14:textId="68424A90" w:rsidR="00A04951" w:rsidRPr="00316150" w:rsidRDefault="00A04951" w:rsidP="00C0511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900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A04951" w:rsidRPr="00316150" w14:paraId="00CD62F0" w14:textId="77777777" w:rsidTr="00C0511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234E" w14:textId="77777777" w:rsidR="00A04951" w:rsidRPr="00316150" w:rsidRDefault="00A04951" w:rsidP="00C05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4705" w14:textId="159C4CA0" w:rsidR="00A04951" w:rsidRPr="00316150" w:rsidRDefault="00A04951" w:rsidP="00C0511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450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7537AE5D" w14:textId="52D8888D" w:rsidR="00A04951" w:rsidRPr="00316150" w:rsidRDefault="00A04951" w:rsidP="00A04951">
      <w:pPr>
        <w:pStyle w:val="Akapitzlist"/>
        <w:numPr>
          <w:ilvl w:val="0"/>
          <w:numId w:val="26"/>
        </w:numPr>
        <w:spacing w:before="120"/>
        <w:ind w:left="1417" w:hanging="357"/>
        <w:jc w:val="both"/>
      </w:pPr>
      <w:r w:rsidRPr="00316150">
        <w:t xml:space="preserve">Osoby nie posiadające statusu </w:t>
      </w:r>
      <w:r w:rsidR="00815400">
        <w:t>doktoranta/</w:t>
      </w:r>
      <w:r w:rsidRPr="00316150">
        <w:t xml:space="preserve">studenta oraz </w:t>
      </w:r>
      <w:r w:rsidR="00815400">
        <w:t xml:space="preserve">doktoranci </w:t>
      </w:r>
      <w:r w:rsidRPr="00316150">
        <w:t>studenci uczelni, które</w:t>
      </w:r>
      <w:r w:rsidR="00815400">
        <w:t> </w:t>
      </w:r>
      <w:r w:rsidRPr="00316150">
        <w:t>nie zawarły z Politechniką Wrocławską porozumienia o wzajemnym kwaterowaniu: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BE2748" w:rsidRPr="00316150" w14:paraId="584592C2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AA78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A9A9" w14:textId="222CFC53" w:rsidR="00BE2748" w:rsidRPr="00316150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BE2748" w:rsidRPr="00316150" w14:paraId="4AE42211" w14:textId="77777777" w:rsidTr="00BE274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F891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7A6" w14:textId="63BABB79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  <w:r w:rsidR="008154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  <w:tr w:rsidR="00BE2748" w:rsidRPr="00316150" w14:paraId="3492C625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BC32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157" w14:textId="656ED610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 </w:t>
            </w:r>
            <w:r w:rsidR="008154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57</w:t>
            </w: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</w:tbl>
    <w:p w14:paraId="5E0B8258" w14:textId="4DC17D74" w:rsidR="00E16F97" w:rsidRPr="00316150" w:rsidRDefault="007B028A" w:rsidP="00F6096D">
      <w:pPr>
        <w:pStyle w:val="Akapitzlist"/>
        <w:numPr>
          <w:ilvl w:val="0"/>
          <w:numId w:val="13"/>
        </w:numPr>
        <w:spacing w:before="240"/>
        <w:ind w:left="992" w:hanging="425"/>
      </w:pPr>
      <w:r w:rsidRPr="00316150">
        <w:rPr>
          <w:b/>
        </w:rPr>
        <w:t>Dom</w:t>
      </w:r>
      <w:r w:rsidR="00E16F97" w:rsidRPr="00316150">
        <w:rPr>
          <w:b/>
        </w:rPr>
        <w:t xml:space="preserve"> studenckich we Wrocławiu</w:t>
      </w:r>
      <w:r w:rsidR="00BA42A9" w:rsidRPr="00316150">
        <w:rPr>
          <w:b/>
        </w:rPr>
        <w:t xml:space="preserve"> </w:t>
      </w:r>
      <w:r w:rsidRPr="00316150">
        <w:rPr>
          <w:b/>
        </w:rPr>
        <w:t>z miejscami rodzinnymi</w:t>
      </w:r>
      <w:r w:rsidRPr="00316150">
        <w:t xml:space="preserve"> </w:t>
      </w:r>
      <w:r w:rsidR="00BA42A9" w:rsidRPr="00316150">
        <w:t>(</w:t>
      </w:r>
      <w:r w:rsidR="00BA42A9" w:rsidRPr="00316150">
        <w:rPr>
          <w:b/>
        </w:rPr>
        <w:t>T-9</w:t>
      </w:r>
      <w:r w:rsidR="00BA42A9" w:rsidRPr="00316150">
        <w:t>)</w:t>
      </w:r>
      <w:r w:rsidR="00E16F97" w:rsidRPr="00316150">
        <w:t>.</w:t>
      </w:r>
    </w:p>
    <w:p w14:paraId="1D7173CF" w14:textId="7D5697C5" w:rsidR="007464C6" w:rsidRPr="00316150" w:rsidRDefault="007464C6" w:rsidP="00A04951">
      <w:pPr>
        <w:spacing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316150">
        <w:rPr>
          <w:rFonts w:asciiTheme="minorHAnsi" w:hAnsiTheme="minorHAnsi" w:cstheme="minorHAnsi"/>
          <w:color w:val="000000" w:themeColor="text1"/>
        </w:rPr>
        <w:t>Opłata składa się z części stałej</w:t>
      </w:r>
      <w:r w:rsidR="00EC3F5D" w:rsidRPr="00316150">
        <w:rPr>
          <w:rFonts w:asciiTheme="minorHAnsi" w:hAnsiTheme="minorHAnsi" w:cstheme="minorHAnsi"/>
          <w:color w:val="000000" w:themeColor="text1"/>
        </w:rPr>
        <w:t>, która jest</w:t>
      </w:r>
      <w:r w:rsidR="00EE2FC3" w:rsidRPr="00316150">
        <w:rPr>
          <w:rFonts w:asciiTheme="minorHAnsi" w:hAnsiTheme="minorHAnsi" w:cstheme="minorHAnsi"/>
          <w:color w:val="000000" w:themeColor="text1"/>
        </w:rPr>
        <w:t xml:space="preserve"> </w:t>
      </w:r>
      <w:r w:rsidR="002C2AF2" w:rsidRPr="00316150">
        <w:rPr>
          <w:rFonts w:asciiTheme="minorHAnsi" w:hAnsiTheme="minorHAnsi" w:cstheme="minorHAnsi"/>
          <w:color w:val="000000" w:themeColor="text1"/>
        </w:rPr>
        <w:t xml:space="preserve">ustalana na podstawie </w:t>
      </w:r>
      <w:r w:rsidR="00D93993">
        <w:rPr>
          <w:rFonts w:asciiTheme="minorHAnsi" w:hAnsiTheme="minorHAnsi" w:cstheme="minorHAnsi"/>
          <w:color w:val="000000" w:themeColor="text1"/>
        </w:rPr>
        <w:t xml:space="preserve">iloczynu </w:t>
      </w:r>
      <w:r w:rsidR="002C2AF2" w:rsidRPr="00316150">
        <w:rPr>
          <w:rFonts w:asciiTheme="minorHAnsi" w:hAnsiTheme="minorHAnsi" w:cstheme="minorHAnsi"/>
          <w:color w:val="000000" w:themeColor="text1"/>
        </w:rPr>
        <w:t xml:space="preserve">powierzchni </w:t>
      </w:r>
      <w:r w:rsidR="00D93993">
        <w:rPr>
          <w:rFonts w:asciiTheme="minorHAnsi" w:hAnsiTheme="minorHAnsi" w:cstheme="minorHAnsi"/>
          <w:color w:val="000000" w:themeColor="text1"/>
        </w:rPr>
        <w:t>i</w:t>
      </w:r>
      <w:r w:rsidR="00AF3EBB">
        <w:rPr>
          <w:rFonts w:asciiTheme="minorHAnsi" w:hAnsiTheme="minorHAnsi" w:cstheme="minorHAnsi"/>
          <w:color w:val="000000" w:themeColor="text1"/>
        </w:rPr>
        <w:t> </w:t>
      </w:r>
      <w:r w:rsidR="00D93993">
        <w:rPr>
          <w:rFonts w:asciiTheme="minorHAnsi" w:hAnsiTheme="minorHAnsi" w:cstheme="minorHAnsi"/>
          <w:color w:val="000000" w:themeColor="text1"/>
        </w:rPr>
        <w:t xml:space="preserve">stawki za 1 </w:t>
      </w:r>
      <w:r w:rsidR="00D93993" w:rsidRPr="0039432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D93993" w:rsidRPr="0039432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394324" w:rsidRPr="003943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4324">
        <w:rPr>
          <w:rFonts w:asciiTheme="minorHAnsi" w:hAnsiTheme="minorHAnsi" w:cstheme="minorHAnsi"/>
          <w:color w:val="000000" w:themeColor="text1"/>
        </w:rPr>
        <w:t>–</w:t>
      </w:r>
      <w:r w:rsidR="00EC3F5D" w:rsidRPr="00316150">
        <w:rPr>
          <w:rFonts w:asciiTheme="minorHAnsi" w:hAnsiTheme="minorHAnsi" w:cstheme="minorHAnsi"/>
          <w:color w:val="000000" w:themeColor="text1"/>
        </w:rPr>
        <w:t xml:space="preserve"> </w:t>
      </w:r>
      <w:r w:rsidR="002C2AF2" w:rsidRPr="00316150">
        <w:rPr>
          <w:rFonts w:asciiTheme="minorHAnsi" w:hAnsiTheme="minorHAnsi" w:cstheme="minorHAnsi"/>
          <w:color w:val="000000" w:themeColor="text1"/>
        </w:rPr>
        <w:t>zgodnie z</w:t>
      </w:r>
      <w:r w:rsidR="00AF3EBB">
        <w:rPr>
          <w:rFonts w:asciiTheme="minorHAnsi" w:hAnsiTheme="minorHAnsi" w:cstheme="minorHAnsi"/>
          <w:color w:val="000000" w:themeColor="text1"/>
        </w:rPr>
        <w:t xml:space="preserve"> </w:t>
      </w:r>
      <w:r w:rsidRPr="00316150">
        <w:rPr>
          <w:rFonts w:asciiTheme="minorHAnsi" w:hAnsiTheme="minorHAnsi" w:cstheme="minorHAnsi"/>
          <w:color w:val="000000" w:themeColor="text1"/>
        </w:rPr>
        <w:t xml:space="preserve">poniższą tabelą </w:t>
      </w:r>
      <w:r w:rsidR="00F82A5B" w:rsidRPr="00316150">
        <w:rPr>
          <w:rFonts w:asciiTheme="minorHAnsi" w:hAnsiTheme="minorHAnsi" w:cstheme="minorHAnsi"/>
          <w:color w:val="000000" w:themeColor="text1"/>
        </w:rPr>
        <w:t>(</w:t>
      </w:r>
      <w:r w:rsidR="00F82A5B" w:rsidRPr="0085710D">
        <w:rPr>
          <w:rFonts w:asciiTheme="minorHAnsi" w:hAnsiTheme="minorHAnsi" w:cstheme="minorHAnsi"/>
          <w:i/>
          <w:color w:val="000000" w:themeColor="text1"/>
        </w:rPr>
        <w:t xml:space="preserve">wartość zaokrąglona </w:t>
      </w:r>
      <w:r w:rsidR="002C2AF2" w:rsidRPr="0085710D">
        <w:rPr>
          <w:rFonts w:asciiTheme="minorHAnsi" w:hAnsiTheme="minorHAnsi" w:cstheme="minorHAnsi"/>
          <w:i/>
          <w:color w:val="000000" w:themeColor="text1"/>
        </w:rPr>
        <w:t xml:space="preserve">matematycznie </w:t>
      </w:r>
      <w:r w:rsidR="00F82A5B" w:rsidRPr="0085710D">
        <w:rPr>
          <w:rFonts w:asciiTheme="minorHAnsi" w:hAnsiTheme="minorHAnsi" w:cstheme="minorHAnsi"/>
          <w:i/>
          <w:color w:val="000000" w:themeColor="text1"/>
        </w:rPr>
        <w:t>do</w:t>
      </w:r>
      <w:r w:rsidR="00AF3EBB">
        <w:rPr>
          <w:rFonts w:asciiTheme="minorHAnsi" w:hAnsiTheme="minorHAnsi" w:cstheme="minorHAnsi"/>
          <w:i/>
          <w:color w:val="000000" w:themeColor="text1"/>
        </w:rPr>
        <w:t> </w:t>
      </w:r>
      <w:r w:rsidR="002C2AF2" w:rsidRPr="0085710D">
        <w:rPr>
          <w:rFonts w:asciiTheme="minorHAnsi" w:hAnsiTheme="minorHAnsi" w:cstheme="minorHAnsi"/>
          <w:i/>
          <w:color w:val="000000" w:themeColor="text1"/>
        </w:rPr>
        <w:t>wielokrotności 10</w:t>
      </w:r>
      <w:r w:rsidR="002C2AF2" w:rsidRPr="00316150">
        <w:rPr>
          <w:rFonts w:asciiTheme="minorHAnsi" w:hAnsiTheme="minorHAnsi" w:cstheme="minorHAnsi"/>
          <w:color w:val="000000" w:themeColor="text1"/>
        </w:rPr>
        <w:t xml:space="preserve">) </w:t>
      </w:r>
      <w:r w:rsidRPr="00316150">
        <w:rPr>
          <w:rFonts w:asciiTheme="minorHAnsi" w:hAnsiTheme="minorHAnsi" w:cstheme="minorHAnsi"/>
          <w:color w:val="000000" w:themeColor="text1"/>
        </w:rPr>
        <w:t>oraz części zmiennej uzależnionej od</w:t>
      </w:r>
      <w:r w:rsidR="00AF3EBB">
        <w:rPr>
          <w:rFonts w:asciiTheme="minorHAnsi" w:hAnsiTheme="minorHAnsi" w:cstheme="minorHAnsi"/>
          <w:color w:val="000000" w:themeColor="text1"/>
        </w:rPr>
        <w:t xml:space="preserve"> </w:t>
      </w:r>
      <w:r w:rsidRPr="00316150">
        <w:rPr>
          <w:rFonts w:asciiTheme="minorHAnsi" w:hAnsiTheme="minorHAnsi" w:cstheme="minorHAnsi"/>
          <w:color w:val="000000" w:themeColor="text1"/>
        </w:rPr>
        <w:t>zużycia wody i prądu.</w:t>
      </w:r>
    </w:p>
    <w:p w14:paraId="2BD7C7C4" w14:textId="1F3FD48C" w:rsidR="00BC6845" w:rsidRPr="00316150" w:rsidRDefault="00BC6845" w:rsidP="00A04951">
      <w:pPr>
        <w:pStyle w:val="Akapitzlist"/>
        <w:numPr>
          <w:ilvl w:val="0"/>
          <w:numId w:val="24"/>
        </w:numPr>
        <w:spacing w:before="120"/>
        <w:ind w:left="1417" w:hanging="357"/>
        <w:jc w:val="both"/>
      </w:pPr>
      <w:r w:rsidRPr="00316150">
        <w:t xml:space="preserve">Studenci Politechniki Wrocławskiej i </w:t>
      </w:r>
      <w:r w:rsidR="00EC3F5D" w:rsidRPr="00316150">
        <w:t xml:space="preserve">studenci </w:t>
      </w:r>
      <w:r w:rsidRPr="00316150">
        <w:t>uczelni, z którymi Politechnika Wrocławska podpisała umowę o wzajemnym kwaterowaniu:</w:t>
      </w:r>
    </w:p>
    <w:tbl>
      <w:tblPr>
        <w:tblW w:w="6570" w:type="dxa"/>
        <w:tblInd w:w="236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2977"/>
        <w:gridCol w:w="1985"/>
      </w:tblGrid>
      <w:tr w:rsidR="00A04951" w:rsidRPr="00316150" w14:paraId="4333821C" w14:textId="77777777" w:rsidTr="00246316">
        <w:trPr>
          <w:trHeight w:val="397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6011B1BA" w14:textId="77777777" w:rsidR="00A04951" w:rsidRPr="00316150" w:rsidRDefault="00A04951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1DC297A" w14:textId="77777777" w:rsidR="00A04951" w:rsidRPr="00316150" w:rsidRDefault="00A04951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pokoju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89028C" w14:textId="3DFE223D" w:rsidR="00A04951" w:rsidRPr="00316150" w:rsidRDefault="00A04951" w:rsidP="00815400">
            <w:pPr>
              <w:spacing w:line="276" w:lineRule="auto"/>
              <w:ind w:left="148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Opłata </w:t>
            </w:r>
            <w:r w:rsidR="008154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miesięczna brutto </w:t>
            </w: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 m</w:t>
            </w: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A04951" w:rsidRPr="00316150" w14:paraId="212E4DC8" w14:textId="77777777" w:rsidTr="00246316">
        <w:trPr>
          <w:trHeight w:val="3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506D" w14:textId="77777777" w:rsidR="00A04951" w:rsidRPr="00316150" w:rsidRDefault="00A04951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0C9" w14:textId="77777777" w:rsidR="00A04951" w:rsidRPr="00316150" w:rsidRDefault="00A04951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do 18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C70" w14:textId="551AE251" w:rsidR="00A04951" w:rsidRPr="00F6096D" w:rsidRDefault="00A04951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52</w:t>
            </w:r>
            <w:r w:rsidR="008154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A04951" w:rsidRPr="00316150" w14:paraId="7706B5AA" w14:textId="77777777" w:rsidTr="00246316">
        <w:trPr>
          <w:trHeight w:val="3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403" w14:textId="77777777" w:rsidR="00A04951" w:rsidRPr="00316150" w:rsidRDefault="00A04951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CF6" w14:textId="77777777" w:rsidR="00A04951" w:rsidRPr="00316150" w:rsidRDefault="00A04951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18 do 23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EA9" w14:textId="62B548BC" w:rsidR="00A04951" w:rsidRPr="00F6096D" w:rsidRDefault="00A04951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49</w:t>
            </w:r>
            <w:r w:rsidR="008154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A04951" w:rsidRPr="00316150" w14:paraId="14365F1B" w14:textId="77777777" w:rsidTr="00246316">
        <w:trPr>
          <w:trHeight w:val="3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26A7" w14:textId="77777777" w:rsidR="00A04951" w:rsidRPr="00316150" w:rsidRDefault="00A04951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417" w14:textId="77777777" w:rsidR="00A04951" w:rsidRPr="00316150" w:rsidRDefault="00A04951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23 do 29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E8A" w14:textId="44633B8D" w:rsidR="00A04951" w:rsidRPr="00F6096D" w:rsidRDefault="00A04951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46</w:t>
            </w:r>
            <w:r w:rsidR="008154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A04951" w:rsidRPr="00316150" w14:paraId="347A45DF" w14:textId="77777777" w:rsidTr="00246316">
        <w:trPr>
          <w:trHeight w:val="3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406A" w14:textId="77777777" w:rsidR="00A04951" w:rsidRPr="00316150" w:rsidRDefault="00A04951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DF6D" w14:textId="77777777" w:rsidR="00A04951" w:rsidRPr="00316150" w:rsidRDefault="00A04951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od 29 do 31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325" w14:textId="461C0D54" w:rsidR="00A04951" w:rsidRPr="00F6096D" w:rsidRDefault="00A04951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44</w:t>
            </w:r>
            <w:r w:rsidR="008154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A04951" w:rsidRPr="00316150" w14:paraId="20EBC1F5" w14:textId="77777777" w:rsidTr="00246316">
        <w:trPr>
          <w:trHeight w:val="3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5759" w14:textId="77777777" w:rsidR="00A04951" w:rsidRPr="00316150" w:rsidRDefault="00A04951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DB48" w14:textId="77777777" w:rsidR="00A04951" w:rsidRPr="00316150" w:rsidRDefault="00A04951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powyżej 31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F0E" w14:textId="3EA4FC81" w:rsidR="00A04951" w:rsidRPr="00F6096D" w:rsidRDefault="00A04951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39</w:t>
            </w:r>
            <w:r w:rsidR="008154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14:paraId="1196498F" w14:textId="30734E27" w:rsidR="00BC6845" w:rsidRPr="00316150" w:rsidRDefault="00BC6845" w:rsidP="00A04951">
      <w:pPr>
        <w:pStyle w:val="Akapitzlist"/>
        <w:numPr>
          <w:ilvl w:val="0"/>
          <w:numId w:val="24"/>
        </w:numPr>
        <w:spacing w:before="120"/>
        <w:ind w:left="1417" w:hanging="357"/>
        <w:jc w:val="both"/>
        <w:rPr>
          <w:sz w:val="20"/>
        </w:rPr>
      </w:pPr>
      <w:bookmarkStart w:id="0" w:name="_Hlk133473943"/>
      <w:r w:rsidRPr="00316150">
        <w:t xml:space="preserve">Osoby nie posiadające statusu studenta oraz studenci </w:t>
      </w:r>
      <w:r w:rsidR="003E651A" w:rsidRPr="00316150">
        <w:t>uczelni, które nie zawarły z</w:t>
      </w:r>
      <w:r w:rsidR="00316150" w:rsidRPr="00316150">
        <w:t> </w:t>
      </w:r>
      <w:r w:rsidR="003E651A" w:rsidRPr="00316150">
        <w:t>Politechniką Wrocławską porozumienia o wzajemnym kwaterowaniu</w:t>
      </w:r>
      <w:r w:rsidR="00EB7B40" w:rsidRPr="00316150">
        <w:t>:</w:t>
      </w:r>
    </w:p>
    <w:tbl>
      <w:tblPr>
        <w:tblW w:w="6555" w:type="dxa"/>
        <w:tblInd w:w="237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2835"/>
        <w:gridCol w:w="2127"/>
      </w:tblGrid>
      <w:tr w:rsidR="00BE2748" w:rsidRPr="00316150" w14:paraId="2419D52B" w14:textId="59BCCDCB" w:rsidTr="00246316">
        <w:trPr>
          <w:trHeight w:val="397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bookmarkEnd w:id="0"/>
          <w:p w14:paraId="67011D33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0CA29FC" w14:textId="77777777" w:rsidR="00BE2748" w:rsidRPr="00316150" w:rsidRDefault="00BE2748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pokoju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B2FDBF5" w14:textId="1AFA7FBA" w:rsidR="00BE2748" w:rsidRPr="00316150" w:rsidRDefault="00815400" w:rsidP="00FC06CB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154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Opłata miesięczna brutto za m2</w:t>
            </w:r>
          </w:p>
        </w:tc>
      </w:tr>
      <w:tr w:rsidR="00BE2748" w:rsidRPr="00316150" w14:paraId="70D2E7C8" w14:textId="36161F78" w:rsidTr="00246316">
        <w:trPr>
          <w:trHeight w:val="3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8E1E" w14:textId="4CD5CDD9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D0EB" w14:textId="77777777" w:rsidR="00BE2748" w:rsidRPr="00316150" w:rsidRDefault="00BE2748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do 18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3CA" w14:textId="081269EB" w:rsidR="00BE2748" w:rsidRPr="00316150" w:rsidRDefault="00BE2748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56,16 zł</w:t>
            </w:r>
          </w:p>
        </w:tc>
      </w:tr>
      <w:tr w:rsidR="00BE2748" w:rsidRPr="00316150" w14:paraId="668BE578" w14:textId="757DF403" w:rsidTr="00246316">
        <w:trPr>
          <w:trHeight w:val="3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DCAA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4D15" w14:textId="77777777" w:rsidR="00BE2748" w:rsidRPr="00316150" w:rsidRDefault="00BE2748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18 do 23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9CD" w14:textId="081CB8E8" w:rsidR="00BE2748" w:rsidRPr="00316150" w:rsidRDefault="00BE2748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52,92 zł</w:t>
            </w:r>
          </w:p>
        </w:tc>
      </w:tr>
      <w:tr w:rsidR="00BE2748" w:rsidRPr="00316150" w14:paraId="1A4358BB" w14:textId="35100146" w:rsidTr="00246316">
        <w:trPr>
          <w:trHeight w:val="3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5D4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0BCF" w14:textId="77777777" w:rsidR="00BE2748" w:rsidRPr="00316150" w:rsidRDefault="00BE2748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23 do 29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163" w14:textId="4E4FA82D" w:rsidR="00BE2748" w:rsidRPr="00316150" w:rsidRDefault="00BE2748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49,68 zł</w:t>
            </w:r>
          </w:p>
        </w:tc>
      </w:tr>
      <w:tr w:rsidR="00BE2748" w:rsidRPr="00316150" w14:paraId="14AFFC4B" w14:textId="1FF52D55" w:rsidTr="00246316">
        <w:trPr>
          <w:trHeight w:val="3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7EE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EF92" w14:textId="77777777" w:rsidR="00BE2748" w:rsidRPr="00316150" w:rsidRDefault="00BE2748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od 29 do 31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B9B" w14:textId="7F94093E" w:rsidR="00BE2748" w:rsidRPr="00316150" w:rsidRDefault="00BE2748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47,52 zł</w:t>
            </w:r>
          </w:p>
        </w:tc>
      </w:tr>
      <w:tr w:rsidR="00BE2748" w:rsidRPr="00316150" w14:paraId="1BECE655" w14:textId="6707B5D9" w:rsidTr="00246316">
        <w:trPr>
          <w:trHeight w:val="3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586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0C13" w14:textId="77777777" w:rsidR="00BE2748" w:rsidRPr="00316150" w:rsidRDefault="00BE2748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powyżej 31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D0B" w14:textId="60CDCB6D" w:rsidR="00BE2748" w:rsidRPr="00316150" w:rsidRDefault="00BE2748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42,12 zł</w:t>
            </w:r>
          </w:p>
        </w:tc>
      </w:tr>
    </w:tbl>
    <w:p w14:paraId="726BE535" w14:textId="2886C457" w:rsidR="00BC6845" w:rsidRDefault="00BC6845" w:rsidP="00FC06CB">
      <w:pPr>
        <w:spacing w:line="276" w:lineRule="auto"/>
        <w:rPr>
          <w:rFonts w:asciiTheme="minorHAnsi" w:hAnsiTheme="minorHAnsi" w:cstheme="minorHAnsi"/>
        </w:rPr>
      </w:pPr>
    </w:p>
    <w:p w14:paraId="552710A0" w14:textId="56B5ADDA" w:rsidR="00246316" w:rsidRDefault="00246316" w:rsidP="00FC06CB">
      <w:pPr>
        <w:spacing w:line="276" w:lineRule="auto"/>
        <w:rPr>
          <w:rFonts w:asciiTheme="minorHAnsi" w:hAnsiTheme="minorHAnsi" w:cstheme="minorHAnsi"/>
        </w:rPr>
      </w:pPr>
    </w:p>
    <w:p w14:paraId="12DB7B56" w14:textId="77777777" w:rsidR="00246316" w:rsidRDefault="00246316" w:rsidP="00FC06CB">
      <w:pPr>
        <w:spacing w:line="276" w:lineRule="auto"/>
        <w:rPr>
          <w:rFonts w:asciiTheme="minorHAnsi" w:hAnsiTheme="minorHAnsi" w:cstheme="minorHAnsi"/>
        </w:rPr>
      </w:pPr>
      <w:bookmarkStart w:id="1" w:name="_GoBack"/>
      <w:bookmarkEnd w:id="1"/>
    </w:p>
    <w:p w14:paraId="2B40015C" w14:textId="017C56EC" w:rsidR="00BC6845" w:rsidRPr="00316150" w:rsidRDefault="00A86B75" w:rsidP="00316150">
      <w:pPr>
        <w:pStyle w:val="Akapitzlist"/>
        <w:numPr>
          <w:ilvl w:val="0"/>
          <w:numId w:val="13"/>
        </w:numPr>
        <w:ind w:left="993" w:hanging="426"/>
        <w:rPr>
          <w:b/>
        </w:rPr>
      </w:pPr>
      <w:r w:rsidRPr="00316150">
        <w:rPr>
          <w:b/>
        </w:rPr>
        <w:lastRenderedPageBreak/>
        <w:t>Domy studenckie w Jeleniej Górze, Wałbrzychu, Legnicy</w:t>
      </w:r>
      <w:r w:rsidR="00FF6502">
        <w:rPr>
          <w:b/>
        </w:rPr>
        <w:t>.</w:t>
      </w:r>
    </w:p>
    <w:p w14:paraId="132C23E3" w14:textId="173D1AE2" w:rsidR="00DD4E99" w:rsidRPr="00316150" w:rsidRDefault="00DD4E99" w:rsidP="00316150">
      <w:pPr>
        <w:ind w:left="993"/>
        <w:jc w:val="both"/>
        <w:rPr>
          <w:rFonts w:asciiTheme="minorHAnsi" w:hAnsiTheme="minorHAnsi" w:cstheme="minorHAnsi"/>
        </w:rPr>
      </w:pPr>
      <w:r w:rsidRPr="00316150">
        <w:rPr>
          <w:rFonts w:asciiTheme="minorHAnsi" w:hAnsiTheme="minorHAnsi" w:cstheme="minorHAnsi"/>
        </w:rPr>
        <w:t>Opłata składa się wyłącznie z części stałej, zgodnej z poniższymi tabelami, w zależności od</w:t>
      </w:r>
      <w:r w:rsidR="00316150">
        <w:rPr>
          <w:rFonts w:asciiTheme="minorHAnsi" w:hAnsiTheme="minorHAnsi" w:cstheme="minorHAnsi"/>
        </w:rPr>
        <w:t> </w:t>
      </w:r>
      <w:r w:rsidRPr="00316150">
        <w:rPr>
          <w:rFonts w:asciiTheme="minorHAnsi" w:hAnsiTheme="minorHAnsi" w:cstheme="minorHAnsi"/>
        </w:rPr>
        <w:t>przynależności do grupy wymienionej w podpunktach A</w:t>
      </w:r>
      <w:r w:rsidR="00867B0C" w:rsidRPr="00316150">
        <w:rPr>
          <w:rFonts w:asciiTheme="minorHAnsi" w:hAnsiTheme="minorHAnsi" w:cstheme="minorHAnsi"/>
        </w:rPr>
        <w:t xml:space="preserve"> i</w:t>
      </w:r>
      <w:r w:rsidRPr="00316150">
        <w:rPr>
          <w:rFonts w:asciiTheme="minorHAnsi" w:hAnsiTheme="minorHAnsi" w:cstheme="minorHAnsi"/>
        </w:rPr>
        <w:t xml:space="preserve"> B.</w:t>
      </w:r>
    </w:p>
    <w:p w14:paraId="3A0ED27D" w14:textId="07A6269E" w:rsidR="005F02E1" w:rsidRPr="00316150" w:rsidRDefault="005F02E1" w:rsidP="00316150">
      <w:pPr>
        <w:pStyle w:val="Akapitzlist"/>
        <w:numPr>
          <w:ilvl w:val="0"/>
          <w:numId w:val="22"/>
        </w:numPr>
        <w:spacing w:before="120"/>
        <w:ind w:left="1417" w:hanging="357"/>
        <w:jc w:val="both"/>
      </w:pPr>
      <w:r w:rsidRPr="00316150">
        <w:t xml:space="preserve">Studenci Politechniki Wrocławskiej i </w:t>
      </w:r>
      <w:r w:rsidR="00867B0C" w:rsidRPr="00316150">
        <w:t xml:space="preserve">studenci </w:t>
      </w:r>
      <w:r w:rsidRPr="00316150">
        <w:t>uczelni, z którymi Politechnika Wrocławska podpisała umowę o wzajemnym kwaterowaniu: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BE2748" w:rsidRPr="00316150" w14:paraId="22772C52" w14:textId="77777777" w:rsidTr="0085710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CB04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0011B" w14:textId="4878F189" w:rsidR="00BE2748" w:rsidRPr="00316150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E2748" w:rsidRPr="00316150" w14:paraId="0680AE92" w14:textId="77777777" w:rsidTr="0085710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1284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CE43" w14:textId="24746419" w:rsidR="00BE2748" w:rsidRPr="00F6096D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09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560</w:t>
            </w:r>
            <w:r w:rsidR="008154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Pr="00F609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BE2748" w:rsidRPr="00D93993" w14:paraId="4E9B9717" w14:textId="77777777" w:rsidTr="0085710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BC6E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6A0E" w14:textId="07436663" w:rsidR="00BE2748" w:rsidRPr="00D93993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</w:t>
            </w:r>
            <w:r w:rsidR="00BE2748" w:rsidRPr="00D939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815400" w:rsidRPr="00D939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="00BE2748" w:rsidRPr="00D939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BE2748" w:rsidRPr="00AF3EBB" w14:paraId="69626DC0" w14:textId="77777777" w:rsidTr="0085710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3ECC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BF72" w14:textId="3FBB945E" w:rsidR="00BE2748" w:rsidRPr="00AF3EBB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3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</w:t>
            </w:r>
            <w:r w:rsidR="00BE2748" w:rsidRPr="00AF3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815400" w:rsidRPr="00AF3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="00BE2748" w:rsidRPr="00AF3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133C800F" w14:textId="7C7DA856" w:rsidR="005F02E1" w:rsidRPr="00316150" w:rsidRDefault="000D5EE4" w:rsidP="00316150">
      <w:pPr>
        <w:pStyle w:val="Akapitzlist"/>
        <w:numPr>
          <w:ilvl w:val="0"/>
          <w:numId w:val="22"/>
        </w:numPr>
        <w:spacing w:before="120"/>
        <w:ind w:left="1417" w:hanging="357"/>
        <w:jc w:val="both"/>
      </w:pPr>
      <w:r w:rsidRPr="00316150">
        <w:t>Osoby nie posiadające statusu studenta oraz studenci</w:t>
      </w:r>
      <w:r w:rsidR="003E651A" w:rsidRPr="00316150">
        <w:t xml:space="preserve"> uczelni, które nie zawarły z</w:t>
      </w:r>
      <w:r w:rsidR="00316150">
        <w:t> </w:t>
      </w:r>
      <w:r w:rsidR="003E651A" w:rsidRPr="00316150">
        <w:t>Politechniką Wrocławską porozumienia o wzajemnym kwaterowaniu</w:t>
      </w:r>
      <w:r w:rsidRPr="00316150">
        <w:t>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BE2748" w:rsidRPr="00316150" w14:paraId="49588B28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8DC1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CAE6" w14:textId="6BBA7AC3" w:rsidR="00BE2748" w:rsidRPr="00316150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BE2748" w:rsidRPr="00316150" w14:paraId="1D5BDCC1" w14:textId="77777777" w:rsidTr="00BE274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0CF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A201" w14:textId="711A14E7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610,00 zł</w:t>
            </w:r>
          </w:p>
        </w:tc>
      </w:tr>
      <w:tr w:rsidR="00BE2748" w:rsidRPr="00D93993" w14:paraId="209009F7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8A2A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9B3" w14:textId="5146EAD2" w:rsidR="00BE2748" w:rsidRPr="00D93993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939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="005436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D939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  <w:tr w:rsidR="00BE2748" w:rsidRPr="00316150" w14:paraId="072103D7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C93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83B" w14:textId="28AB6D75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939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5436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  <w:r w:rsidRPr="00D939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</w:tbl>
    <w:p w14:paraId="51A170FC" w14:textId="2755D655" w:rsidR="00A86B75" w:rsidRPr="00F6096D" w:rsidRDefault="00A86B75" w:rsidP="00316150">
      <w:pPr>
        <w:pStyle w:val="Akapitzlist"/>
        <w:spacing w:before="240"/>
        <w:jc w:val="both"/>
        <w:rPr>
          <w:sz w:val="24"/>
          <w:szCs w:val="24"/>
        </w:rPr>
      </w:pPr>
      <w:r w:rsidRPr="00F6096D">
        <w:rPr>
          <w:sz w:val="24"/>
          <w:szCs w:val="24"/>
        </w:rPr>
        <w:t>Opłata za doraźne zakwaterowanie (1 doba) w domach studenckich zlokalizowanych we</w:t>
      </w:r>
      <w:r w:rsidR="00F6096D">
        <w:rPr>
          <w:sz w:val="24"/>
          <w:szCs w:val="24"/>
        </w:rPr>
        <w:t> </w:t>
      </w:r>
      <w:r w:rsidRPr="00F6096D">
        <w:rPr>
          <w:sz w:val="24"/>
          <w:szCs w:val="24"/>
        </w:rPr>
        <w:t>Wrocławiu wynosi 50 zł od studenta oraz 70 zł dla pozostałych osób.</w:t>
      </w:r>
    </w:p>
    <w:p w14:paraId="39784718" w14:textId="2743D4BF" w:rsidR="00A86B75" w:rsidRPr="00F6096D" w:rsidRDefault="00A86B75" w:rsidP="00316150">
      <w:pPr>
        <w:pStyle w:val="Akapitzlist"/>
        <w:jc w:val="both"/>
        <w:rPr>
          <w:sz w:val="24"/>
          <w:szCs w:val="24"/>
        </w:rPr>
      </w:pPr>
      <w:r w:rsidRPr="00F6096D">
        <w:rPr>
          <w:sz w:val="24"/>
          <w:szCs w:val="24"/>
        </w:rPr>
        <w:t>Opłata za doraźne zakwaterowanie (1 doba) w domach studenckich zlokalizowanych w</w:t>
      </w:r>
      <w:r w:rsidR="00F6096D">
        <w:rPr>
          <w:sz w:val="24"/>
          <w:szCs w:val="24"/>
        </w:rPr>
        <w:t> </w:t>
      </w:r>
      <w:r w:rsidRPr="00F6096D">
        <w:rPr>
          <w:sz w:val="24"/>
          <w:szCs w:val="24"/>
        </w:rPr>
        <w:t>Jeleniej Górze, Wałbrzychu i Legnicy wynosi 45 zł dla studentów oraz 55 zł dla pozostałych osób.</w:t>
      </w:r>
    </w:p>
    <w:p w14:paraId="564C2B80" w14:textId="77777777" w:rsidR="00A86B75" w:rsidRPr="00F6096D" w:rsidRDefault="00A86B75" w:rsidP="00316150">
      <w:pPr>
        <w:pStyle w:val="Akapitzlist"/>
        <w:jc w:val="both"/>
        <w:rPr>
          <w:iCs/>
          <w:sz w:val="24"/>
          <w:szCs w:val="24"/>
        </w:rPr>
      </w:pPr>
      <w:r w:rsidRPr="00F6096D">
        <w:rPr>
          <w:sz w:val="24"/>
          <w:szCs w:val="24"/>
        </w:rPr>
        <w:t>Opłata za jeden nocleg dla gościa mieszkańca domu studenckiego wynosi 40 zł.</w:t>
      </w:r>
    </w:p>
    <w:p w14:paraId="432DA7CA" w14:textId="77777777" w:rsidR="00A86B75" w:rsidRPr="00F6096D" w:rsidRDefault="00A86B75" w:rsidP="00316150">
      <w:pPr>
        <w:pStyle w:val="Akapitzlist"/>
        <w:jc w:val="both"/>
        <w:rPr>
          <w:sz w:val="24"/>
          <w:szCs w:val="24"/>
        </w:rPr>
      </w:pPr>
      <w:r w:rsidRPr="00F6096D">
        <w:rPr>
          <w:sz w:val="24"/>
          <w:szCs w:val="24"/>
        </w:rPr>
        <w:t xml:space="preserve">Zwolniony z opłaty jest nocleg gościa mieszkańca domu studenckiego, który jest mieszkańcem innego domu studenckiego Politechniki Wrocławskiej, pod warunkiem zgłoszenia faktu zamieszkiwania w innym domu studenckich w momencie odwiedzin. </w:t>
      </w:r>
    </w:p>
    <w:p w14:paraId="498AC580" w14:textId="77777777" w:rsidR="00A86B75" w:rsidRPr="00F6096D" w:rsidRDefault="00A86B75" w:rsidP="00316150">
      <w:pPr>
        <w:pStyle w:val="Akapitzlist"/>
        <w:jc w:val="both"/>
        <w:rPr>
          <w:sz w:val="24"/>
          <w:szCs w:val="24"/>
        </w:rPr>
      </w:pPr>
      <w:r w:rsidRPr="00F6096D">
        <w:rPr>
          <w:iCs/>
          <w:sz w:val="24"/>
          <w:szCs w:val="24"/>
        </w:rPr>
        <w:t>Opłata za</w:t>
      </w:r>
      <w:r w:rsidRPr="00F6096D">
        <w:rPr>
          <w:sz w:val="24"/>
          <w:szCs w:val="24"/>
        </w:rPr>
        <w:t xml:space="preserve"> miejsce noclegowe osoby nie zgłoszonej jako gość mieszkańca domu studenckiego wynosi 150 zł za dobę.</w:t>
      </w:r>
    </w:p>
    <w:p w14:paraId="6BC7A686" w14:textId="77777777" w:rsidR="00A86B75" w:rsidRPr="00F6096D" w:rsidRDefault="00A86B75" w:rsidP="00316150">
      <w:pPr>
        <w:pStyle w:val="Akapitzlist"/>
        <w:jc w:val="both"/>
        <w:rPr>
          <w:sz w:val="24"/>
          <w:szCs w:val="24"/>
        </w:rPr>
      </w:pPr>
      <w:r w:rsidRPr="00F6096D">
        <w:rPr>
          <w:sz w:val="24"/>
          <w:szCs w:val="24"/>
        </w:rPr>
        <w:t>Kaucja wynosi 400 zł.</w:t>
      </w:r>
    </w:p>
    <w:p w14:paraId="3D12FA17" w14:textId="77777777" w:rsidR="00A86B75" w:rsidRPr="00F6096D" w:rsidRDefault="00A86B75" w:rsidP="00316150">
      <w:pPr>
        <w:pStyle w:val="Akapitzlist"/>
        <w:jc w:val="both"/>
        <w:rPr>
          <w:sz w:val="24"/>
          <w:szCs w:val="24"/>
        </w:rPr>
      </w:pPr>
      <w:r w:rsidRPr="00F6096D">
        <w:rPr>
          <w:sz w:val="24"/>
          <w:szCs w:val="24"/>
        </w:rPr>
        <w:t>Opłaty umowne:</w:t>
      </w:r>
    </w:p>
    <w:p w14:paraId="1C1115BB" w14:textId="0CEA4A3D" w:rsidR="00A86B75" w:rsidRPr="00F6096D" w:rsidRDefault="00A86B75" w:rsidP="00F6096D">
      <w:pPr>
        <w:pStyle w:val="Akapitzlist"/>
        <w:numPr>
          <w:ilvl w:val="0"/>
          <w:numId w:val="28"/>
        </w:numPr>
        <w:ind w:left="993"/>
        <w:jc w:val="both"/>
        <w:rPr>
          <w:sz w:val="24"/>
          <w:szCs w:val="24"/>
        </w:rPr>
      </w:pPr>
      <w:r w:rsidRPr="00F6096D">
        <w:rPr>
          <w:sz w:val="24"/>
          <w:szCs w:val="24"/>
        </w:rPr>
        <w:t>za nieuzasadnione zawinione wezwanie służb ratunkowych mieszkaniec ponosi opłatę umowną w wysokości 1</w:t>
      </w:r>
      <w:r w:rsidR="00D93993">
        <w:rPr>
          <w:sz w:val="24"/>
          <w:szCs w:val="24"/>
        </w:rPr>
        <w:t xml:space="preserve"> </w:t>
      </w:r>
      <w:r w:rsidRPr="00F6096D">
        <w:rPr>
          <w:sz w:val="24"/>
          <w:szCs w:val="24"/>
        </w:rPr>
        <w:t>000 zł;</w:t>
      </w:r>
    </w:p>
    <w:p w14:paraId="567B6473" w14:textId="77777777" w:rsidR="00A86B75" w:rsidRPr="00F6096D" w:rsidRDefault="00A86B75" w:rsidP="00F6096D">
      <w:pPr>
        <w:pStyle w:val="Akapitzlist"/>
        <w:numPr>
          <w:ilvl w:val="0"/>
          <w:numId w:val="28"/>
        </w:numPr>
        <w:ind w:left="993"/>
        <w:jc w:val="both"/>
        <w:rPr>
          <w:sz w:val="24"/>
          <w:szCs w:val="24"/>
        </w:rPr>
      </w:pPr>
      <w:r w:rsidRPr="00F6096D">
        <w:rPr>
          <w:sz w:val="24"/>
          <w:szCs w:val="24"/>
        </w:rPr>
        <w:t>za ingerencje w system bezpieczeństwa pożarowego budynku mieszkaniec ponosi opłatę umowną w wysokości 300 zł.</w:t>
      </w:r>
    </w:p>
    <w:sectPr w:rsidR="00A86B75" w:rsidRPr="00F6096D" w:rsidSect="00316150">
      <w:headerReference w:type="default" r:id="rId8"/>
      <w:footerReference w:type="default" r:id="rId9"/>
      <w:pgSz w:w="11906" w:h="16838" w:code="9"/>
      <w:pgMar w:top="1134" w:right="1134" w:bottom="851" w:left="1134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78B5" w14:textId="77777777" w:rsidR="00CE4304" w:rsidRDefault="00CE4304">
      <w:r>
        <w:separator/>
      </w:r>
    </w:p>
  </w:endnote>
  <w:endnote w:type="continuationSeparator" w:id="0">
    <w:p w14:paraId="47D10373" w14:textId="77777777" w:rsidR="00CE4304" w:rsidRDefault="00CE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0885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F58C559" w14:textId="51E2808B" w:rsidR="00B4170E" w:rsidRPr="00B4170E" w:rsidRDefault="00B4170E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4170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4170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4170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4170E">
          <w:rPr>
            <w:rFonts w:asciiTheme="minorHAnsi" w:hAnsiTheme="minorHAnsi" w:cstheme="minorHAnsi"/>
            <w:sz w:val="20"/>
            <w:szCs w:val="20"/>
          </w:rPr>
          <w:t>2</w:t>
        </w:r>
        <w:r w:rsidRPr="00B4170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4C814" w14:textId="77777777" w:rsidR="00CE4304" w:rsidRDefault="00CE4304">
      <w:r>
        <w:separator/>
      </w:r>
    </w:p>
  </w:footnote>
  <w:footnote w:type="continuationSeparator" w:id="0">
    <w:p w14:paraId="79E8E4F4" w14:textId="77777777" w:rsidR="00CE4304" w:rsidRDefault="00CE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377F" w14:textId="6F2616BD" w:rsidR="00884FFD" w:rsidRPr="00FC06CB" w:rsidRDefault="00884FFD" w:rsidP="00884FFD">
    <w:pPr>
      <w:spacing w:line="276" w:lineRule="auto"/>
      <w:jc w:val="right"/>
      <w:rPr>
        <w:rFonts w:asciiTheme="minorHAnsi" w:hAnsiTheme="minorHAnsi" w:cstheme="minorHAnsi"/>
        <w:i/>
        <w:color w:val="000000" w:themeColor="text1"/>
        <w:sz w:val="20"/>
        <w:szCs w:val="22"/>
      </w:rPr>
    </w:pPr>
    <w:r w:rsidRPr="00FC06CB">
      <w:rPr>
        <w:rFonts w:asciiTheme="minorHAnsi" w:hAnsiTheme="minorHAnsi" w:cstheme="minorHAnsi"/>
        <w:i/>
        <w:color w:val="000000" w:themeColor="text1"/>
        <w:sz w:val="20"/>
        <w:szCs w:val="22"/>
      </w:rPr>
      <w:t>Załącznik do PO</w:t>
    </w:r>
    <w:r w:rsidR="00A86B75" w:rsidRPr="00FC06CB">
      <w:rPr>
        <w:rFonts w:asciiTheme="minorHAnsi" w:hAnsiTheme="minorHAnsi" w:cstheme="minorHAnsi"/>
        <w:i/>
        <w:color w:val="000000" w:themeColor="text1"/>
        <w:sz w:val="20"/>
        <w:szCs w:val="22"/>
      </w:rPr>
      <w:t xml:space="preserve"> </w:t>
    </w:r>
    <w:r w:rsidR="00246316">
      <w:rPr>
        <w:rFonts w:asciiTheme="minorHAnsi" w:hAnsiTheme="minorHAnsi" w:cstheme="minorHAnsi"/>
        <w:i/>
        <w:color w:val="000000" w:themeColor="text1"/>
        <w:sz w:val="20"/>
        <w:szCs w:val="22"/>
      </w:rPr>
      <w:t>23</w:t>
    </w:r>
    <w:r w:rsidR="00C82939" w:rsidRPr="00FC06CB">
      <w:rPr>
        <w:rFonts w:asciiTheme="minorHAnsi" w:hAnsiTheme="minorHAnsi" w:cstheme="minorHAnsi"/>
        <w:i/>
        <w:color w:val="000000" w:themeColor="text1"/>
        <w:sz w:val="20"/>
        <w:szCs w:val="22"/>
      </w:rPr>
      <w:t>/202</w:t>
    </w:r>
    <w:r w:rsidR="00A86B75" w:rsidRPr="00FC06CB">
      <w:rPr>
        <w:rFonts w:asciiTheme="minorHAnsi" w:hAnsiTheme="minorHAnsi" w:cstheme="minorHAnsi"/>
        <w:i/>
        <w:color w:val="000000" w:themeColor="text1"/>
        <w:sz w:val="20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2F471DB"/>
    <w:multiLevelType w:val="hybridMultilevel"/>
    <w:tmpl w:val="83A277A6"/>
    <w:lvl w:ilvl="0" w:tplc="4BBE1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E1DBD"/>
    <w:multiLevelType w:val="hybridMultilevel"/>
    <w:tmpl w:val="496058E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13D746FE"/>
    <w:multiLevelType w:val="hybridMultilevel"/>
    <w:tmpl w:val="86609926"/>
    <w:lvl w:ilvl="0" w:tplc="3F90FBCC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8E363D"/>
    <w:multiLevelType w:val="hybridMultilevel"/>
    <w:tmpl w:val="121060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89C5CC2"/>
    <w:multiLevelType w:val="hybridMultilevel"/>
    <w:tmpl w:val="B7884984"/>
    <w:lvl w:ilvl="0" w:tplc="B3D2F12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1C6A44B4"/>
    <w:multiLevelType w:val="hybridMultilevel"/>
    <w:tmpl w:val="E2C06FDE"/>
    <w:lvl w:ilvl="0" w:tplc="B29A389A">
      <w:start w:val="5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01A4"/>
    <w:multiLevelType w:val="hybridMultilevel"/>
    <w:tmpl w:val="1CA6655A"/>
    <w:lvl w:ilvl="0" w:tplc="B3D2F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159F9"/>
    <w:multiLevelType w:val="hybridMultilevel"/>
    <w:tmpl w:val="CEB21088"/>
    <w:lvl w:ilvl="0" w:tplc="9C980FE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E12292A"/>
    <w:multiLevelType w:val="hybridMultilevel"/>
    <w:tmpl w:val="4D90F070"/>
    <w:lvl w:ilvl="0" w:tplc="AA0CF88C">
      <w:start w:val="1"/>
      <w:numFmt w:val="upperRoman"/>
      <w:lvlText w:val="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03E64F0"/>
    <w:multiLevelType w:val="hybridMultilevel"/>
    <w:tmpl w:val="7B4A295E"/>
    <w:lvl w:ilvl="0" w:tplc="61B6F9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643F"/>
    <w:multiLevelType w:val="hybridMultilevel"/>
    <w:tmpl w:val="8E56F1FE"/>
    <w:lvl w:ilvl="0" w:tplc="243EADC2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5" w15:restartNumberingAfterBreak="0">
    <w:nsid w:val="3536169A"/>
    <w:multiLevelType w:val="hybridMultilevel"/>
    <w:tmpl w:val="5C860E34"/>
    <w:lvl w:ilvl="0" w:tplc="E44AA4B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F5A3334"/>
    <w:multiLevelType w:val="hybridMultilevel"/>
    <w:tmpl w:val="B1B6005E"/>
    <w:lvl w:ilvl="0" w:tplc="51DA87A2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2E5674"/>
    <w:multiLevelType w:val="hybridMultilevel"/>
    <w:tmpl w:val="B7884984"/>
    <w:lvl w:ilvl="0" w:tplc="B3D2F12C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8" w15:restartNumberingAfterBreak="0">
    <w:nsid w:val="457563E2"/>
    <w:multiLevelType w:val="hybridMultilevel"/>
    <w:tmpl w:val="54E682D6"/>
    <w:lvl w:ilvl="0" w:tplc="EB6ADB00">
      <w:start w:val="1"/>
      <w:numFmt w:val="upperRoman"/>
      <w:pStyle w:val="Akapitzlist"/>
      <w:lvlText w:val="%1."/>
      <w:lvlJc w:val="righ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2485620"/>
    <w:multiLevelType w:val="hybridMultilevel"/>
    <w:tmpl w:val="B7884984"/>
    <w:lvl w:ilvl="0" w:tplc="B3D2F12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54C6078C"/>
    <w:multiLevelType w:val="hybridMultilevel"/>
    <w:tmpl w:val="25C2DE76"/>
    <w:lvl w:ilvl="0" w:tplc="3E7ED3AC">
      <w:start w:val="157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71A57"/>
    <w:multiLevelType w:val="hybridMultilevel"/>
    <w:tmpl w:val="32A406B2"/>
    <w:lvl w:ilvl="0" w:tplc="2A90199E">
      <w:start w:val="1"/>
      <w:numFmt w:val="upperLetter"/>
      <w:lvlText w:val="%1)"/>
      <w:lvlJc w:val="left"/>
      <w:pPr>
        <w:ind w:left="22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5E2444E7"/>
    <w:multiLevelType w:val="hybridMultilevel"/>
    <w:tmpl w:val="43265A22"/>
    <w:lvl w:ilvl="0" w:tplc="B3D2F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00C9F"/>
    <w:multiLevelType w:val="hybridMultilevel"/>
    <w:tmpl w:val="32A406B2"/>
    <w:lvl w:ilvl="0" w:tplc="2A90199E">
      <w:start w:val="1"/>
      <w:numFmt w:val="upperLetter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60E27825"/>
    <w:multiLevelType w:val="hybridMultilevel"/>
    <w:tmpl w:val="37F4E5D4"/>
    <w:lvl w:ilvl="0" w:tplc="88848F3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202368E"/>
    <w:multiLevelType w:val="hybridMultilevel"/>
    <w:tmpl w:val="32A406B2"/>
    <w:lvl w:ilvl="0" w:tplc="2A90199E">
      <w:start w:val="1"/>
      <w:numFmt w:val="upperLetter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6B811560"/>
    <w:multiLevelType w:val="hybridMultilevel"/>
    <w:tmpl w:val="B7884984"/>
    <w:lvl w:ilvl="0" w:tplc="B3D2F12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28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29" w15:restartNumberingAfterBreak="0">
    <w:nsid w:val="7D1F5CDF"/>
    <w:multiLevelType w:val="hybridMultilevel"/>
    <w:tmpl w:val="7B1442C0"/>
    <w:lvl w:ilvl="0" w:tplc="4A1A34A4">
      <w:start w:val="1"/>
      <w:numFmt w:val="upperLetter"/>
      <w:lvlText w:val="%1)"/>
      <w:lvlJc w:val="left"/>
      <w:pPr>
        <w:ind w:left="1069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5"/>
  </w:num>
  <w:num w:numId="7">
    <w:abstractNumId w:val="19"/>
  </w:num>
  <w:num w:numId="8">
    <w:abstractNumId w:val="6"/>
  </w:num>
  <w:num w:numId="9">
    <w:abstractNumId w:val="4"/>
  </w:num>
  <w:num w:numId="10">
    <w:abstractNumId w:val="26"/>
  </w:num>
  <w:num w:numId="11">
    <w:abstractNumId w:val="11"/>
  </w:num>
  <w:num w:numId="12">
    <w:abstractNumId w:val="12"/>
  </w:num>
  <w:num w:numId="13">
    <w:abstractNumId w:val="24"/>
  </w:num>
  <w:num w:numId="14">
    <w:abstractNumId w:val="9"/>
  </w:num>
  <w:num w:numId="15">
    <w:abstractNumId w:val="21"/>
  </w:num>
  <w:num w:numId="16">
    <w:abstractNumId w:val="3"/>
  </w:num>
  <w:num w:numId="17">
    <w:abstractNumId w:val="14"/>
  </w:num>
  <w:num w:numId="18">
    <w:abstractNumId w:val="23"/>
  </w:num>
  <w:num w:numId="19">
    <w:abstractNumId w:val="25"/>
  </w:num>
  <w:num w:numId="20">
    <w:abstractNumId w:val="20"/>
  </w:num>
  <w:num w:numId="21">
    <w:abstractNumId w:val="18"/>
  </w:num>
  <w:num w:numId="22">
    <w:abstractNumId w:val="8"/>
  </w:num>
  <w:num w:numId="23">
    <w:abstractNumId w:val="16"/>
  </w:num>
  <w:num w:numId="24">
    <w:abstractNumId w:val="29"/>
  </w:num>
  <w:num w:numId="25">
    <w:abstractNumId w:val="17"/>
  </w:num>
  <w:num w:numId="26">
    <w:abstractNumId w:val="10"/>
  </w:num>
  <w:num w:numId="27">
    <w:abstractNumId w:val="22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81"/>
    <w:rsid w:val="00000957"/>
    <w:rsid w:val="00002EE4"/>
    <w:rsid w:val="00003651"/>
    <w:rsid w:val="000042EE"/>
    <w:rsid w:val="00006B70"/>
    <w:rsid w:val="000074DF"/>
    <w:rsid w:val="00011723"/>
    <w:rsid w:val="00012351"/>
    <w:rsid w:val="00013DC2"/>
    <w:rsid w:val="00015C89"/>
    <w:rsid w:val="00016C3F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AA"/>
    <w:rsid w:val="000479A5"/>
    <w:rsid w:val="00052AF1"/>
    <w:rsid w:val="0005652E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642"/>
    <w:rsid w:val="000A27C5"/>
    <w:rsid w:val="000A7BEE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D5EE4"/>
    <w:rsid w:val="000E13C1"/>
    <w:rsid w:val="000E2175"/>
    <w:rsid w:val="000E4F39"/>
    <w:rsid w:val="000E5A08"/>
    <w:rsid w:val="000E6200"/>
    <w:rsid w:val="000F1014"/>
    <w:rsid w:val="000F23F1"/>
    <w:rsid w:val="000F3A2D"/>
    <w:rsid w:val="000F577B"/>
    <w:rsid w:val="000F6CCF"/>
    <w:rsid w:val="000F7149"/>
    <w:rsid w:val="000F7BCA"/>
    <w:rsid w:val="00100765"/>
    <w:rsid w:val="00103356"/>
    <w:rsid w:val="00103A41"/>
    <w:rsid w:val="00107FB9"/>
    <w:rsid w:val="00111643"/>
    <w:rsid w:val="00111990"/>
    <w:rsid w:val="00115296"/>
    <w:rsid w:val="001162DC"/>
    <w:rsid w:val="0012182C"/>
    <w:rsid w:val="00124D9B"/>
    <w:rsid w:val="00126067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57BFD"/>
    <w:rsid w:val="001628AC"/>
    <w:rsid w:val="00163641"/>
    <w:rsid w:val="001659F3"/>
    <w:rsid w:val="00165EBD"/>
    <w:rsid w:val="001668AC"/>
    <w:rsid w:val="00166B63"/>
    <w:rsid w:val="001700E0"/>
    <w:rsid w:val="00170A05"/>
    <w:rsid w:val="00172E65"/>
    <w:rsid w:val="00174005"/>
    <w:rsid w:val="00176F81"/>
    <w:rsid w:val="001818CA"/>
    <w:rsid w:val="00185C28"/>
    <w:rsid w:val="00185F7B"/>
    <w:rsid w:val="00186241"/>
    <w:rsid w:val="0019227D"/>
    <w:rsid w:val="0019419B"/>
    <w:rsid w:val="00196B5C"/>
    <w:rsid w:val="001A3C7C"/>
    <w:rsid w:val="001A4057"/>
    <w:rsid w:val="001A40D1"/>
    <w:rsid w:val="001A4C03"/>
    <w:rsid w:val="001A5268"/>
    <w:rsid w:val="001A549C"/>
    <w:rsid w:val="001A5A87"/>
    <w:rsid w:val="001A7023"/>
    <w:rsid w:val="001B1876"/>
    <w:rsid w:val="001B716F"/>
    <w:rsid w:val="001C08B9"/>
    <w:rsid w:val="001C2910"/>
    <w:rsid w:val="001C2FE5"/>
    <w:rsid w:val="001C3969"/>
    <w:rsid w:val="001C4D02"/>
    <w:rsid w:val="001C760A"/>
    <w:rsid w:val="001C7EF7"/>
    <w:rsid w:val="001D23F3"/>
    <w:rsid w:val="001D254B"/>
    <w:rsid w:val="001D6206"/>
    <w:rsid w:val="001D778E"/>
    <w:rsid w:val="001D7EDD"/>
    <w:rsid w:val="001E06FE"/>
    <w:rsid w:val="001E507F"/>
    <w:rsid w:val="001F0684"/>
    <w:rsid w:val="001F084D"/>
    <w:rsid w:val="001F0F79"/>
    <w:rsid w:val="001F15CD"/>
    <w:rsid w:val="001F7D4F"/>
    <w:rsid w:val="002018A3"/>
    <w:rsid w:val="00203CF2"/>
    <w:rsid w:val="00203F5B"/>
    <w:rsid w:val="00204FEC"/>
    <w:rsid w:val="00207638"/>
    <w:rsid w:val="00207975"/>
    <w:rsid w:val="00211FFB"/>
    <w:rsid w:val="002166EC"/>
    <w:rsid w:val="0022198F"/>
    <w:rsid w:val="00221C31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46316"/>
    <w:rsid w:val="002514B0"/>
    <w:rsid w:val="0025168D"/>
    <w:rsid w:val="00252886"/>
    <w:rsid w:val="002532EE"/>
    <w:rsid w:val="00253CD5"/>
    <w:rsid w:val="002540B0"/>
    <w:rsid w:val="002546E3"/>
    <w:rsid w:val="002602D6"/>
    <w:rsid w:val="00260B5B"/>
    <w:rsid w:val="00261480"/>
    <w:rsid w:val="00264501"/>
    <w:rsid w:val="0027011A"/>
    <w:rsid w:val="00271D57"/>
    <w:rsid w:val="00272A1F"/>
    <w:rsid w:val="00272B19"/>
    <w:rsid w:val="00274825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50F3"/>
    <w:rsid w:val="002B6D4B"/>
    <w:rsid w:val="002B6DA5"/>
    <w:rsid w:val="002B75F5"/>
    <w:rsid w:val="002C0FF8"/>
    <w:rsid w:val="002C125F"/>
    <w:rsid w:val="002C2AF2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E6B9A"/>
    <w:rsid w:val="002F00DC"/>
    <w:rsid w:val="002F0672"/>
    <w:rsid w:val="002F15F7"/>
    <w:rsid w:val="002F4A05"/>
    <w:rsid w:val="002F6003"/>
    <w:rsid w:val="002F6FD2"/>
    <w:rsid w:val="00300A7E"/>
    <w:rsid w:val="00300C42"/>
    <w:rsid w:val="00301353"/>
    <w:rsid w:val="003035F6"/>
    <w:rsid w:val="00304B4E"/>
    <w:rsid w:val="00306628"/>
    <w:rsid w:val="003144DD"/>
    <w:rsid w:val="00315374"/>
    <w:rsid w:val="00315B57"/>
    <w:rsid w:val="00316150"/>
    <w:rsid w:val="003165EF"/>
    <w:rsid w:val="003176B8"/>
    <w:rsid w:val="003205EE"/>
    <w:rsid w:val="00321200"/>
    <w:rsid w:val="00321BA3"/>
    <w:rsid w:val="0032485F"/>
    <w:rsid w:val="00326E8E"/>
    <w:rsid w:val="00332AE7"/>
    <w:rsid w:val="003330D3"/>
    <w:rsid w:val="00336CD6"/>
    <w:rsid w:val="00336F80"/>
    <w:rsid w:val="00340CCF"/>
    <w:rsid w:val="00343F7F"/>
    <w:rsid w:val="003555FE"/>
    <w:rsid w:val="00357A1D"/>
    <w:rsid w:val="00360E80"/>
    <w:rsid w:val="0036297C"/>
    <w:rsid w:val="00366F83"/>
    <w:rsid w:val="0036781F"/>
    <w:rsid w:val="00367F49"/>
    <w:rsid w:val="00371000"/>
    <w:rsid w:val="00371975"/>
    <w:rsid w:val="00373B0E"/>
    <w:rsid w:val="00374D3C"/>
    <w:rsid w:val="003755C5"/>
    <w:rsid w:val="00381C55"/>
    <w:rsid w:val="00384396"/>
    <w:rsid w:val="00392189"/>
    <w:rsid w:val="00394324"/>
    <w:rsid w:val="003971BE"/>
    <w:rsid w:val="003A1161"/>
    <w:rsid w:val="003A1683"/>
    <w:rsid w:val="003A53F7"/>
    <w:rsid w:val="003A76B4"/>
    <w:rsid w:val="003A790F"/>
    <w:rsid w:val="003B2E96"/>
    <w:rsid w:val="003B547F"/>
    <w:rsid w:val="003B59BA"/>
    <w:rsid w:val="003B63FD"/>
    <w:rsid w:val="003B7F26"/>
    <w:rsid w:val="003C03B1"/>
    <w:rsid w:val="003C103E"/>
    <w:rsid w:val="003C6725"/>
    <w:rsid w:val="003C799C"/>
    <w:rsid w:val="003D09AB"/>
    <w:rsid w:val="003D0B84"/>
    <w:rsid w:val="003D1118"/>
    <w:rsid w:val="003D1BD0"/>
    <w:rsid w:val="003D2132"/>
    <w:rsid w:val="003D57FF"/>
    <w:rsid w:val="003D7243"/>
    <w:rsid w:val="003D7B10"/>
    <w:rsid w:val="003E3441"/>
    <w:rsid w:val="003E50CB"/>
    <w:rsid w:val="003E551C"/>
    <w:rsid w:val="003E55CF"/>
    <w:rsid w:val="003E60D5"/>
    <w:rsid w:val="003E651A"/>
    <w:rsid w:val="003E71DE"/>
    <w:rsid w:val="003F0FC7"/>
    <w:rsid w:val="003F4420"/>
    <w:rsid w:val="003F528E"/>
    <w:rsid w:val="003F52E8"/>
    <w:rsid w:val="0040054C"/>
    <w:rsid w:val="00404F87"/>
    <w:rsid w:val="00404FAC"/>
    <w:rsid w:val="004051A6"/>
    <w:rsid w:val="00414667"/>
    <w:rsid w:val="00414C00"/>
    <w:rsid w:val="00415467"/>
    <w:rsid w:val="0041554D"/>
    <w:rsid w:val="00416808"/>
    <w:rsid w:val="00417B17"/>
    <w:rsid w:val="00424B16"/>
    <w:rsid w:val="00425002"/>
    <w:rsid w:val="00425F80"/>
    <w:rsid w:val="00430BFE"/>
    <w:rsid w:val="0043132D"/>
    <w:rsid w:val="0043136C"/>
    <w:rsid w:val="00431BCA"/>
    <w:rsid w:val="00436BED"/>
    <w:rsid w:val="00437D7A"/>
    <w:rsid w:val="004405C0"/>
    <w:rsid w:val="00441BFD"/>
    <w:rsid w:val="00441D79"/>
    <w:rsid w:val="00446FB2"/>
    <w:rsid w:val="00447449"/>
    <w:rsid w:val="00453DC6"/>
    <w:rsid w:val="0045624F"/>
    <w:rsid w:val="00465312"/>
    <w:rsid w:val="00466AD5"/>
    <w:rsid w:val="004677EF"/>
    <w:rsid w:val="00467A87"/>
    <w:rsid w:val="00471A74"/>
    <w:rsid w:val="0047231B"/>
    <w:rsid w:val="00480024"/>
    <w:rsid w:val="00481B4D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23A3"/>
    <w:rsid w:val="004A4F4E"/>
    <w:rsid w:val="004A5B03"/>
    <w:rsid w:val="004A78C1"/>
    <w:rsid w:val="004B0B60"/>
    <w:rsid w:val="004B0EE2"/>
    <w:rsid w:val="004B2E24"/>
    <w:rsid w:val="004B3C0D"/>
    <w:rsid w:val="004B45B5"/>
    <w:rsid w:val="004B5177"/>
    <w:rsid w:val="004C0CD6"/>
    <w:rsid w:val="004C15AC"/>
    <w:rsid w:val="004C18FA"/>
    <w:rsid w:val="004C4A04"/>
    <w:rsid w:val="004C545C"/>
    <w:rsid w:val="004C7811"/>
    <w:rsid w:val="004D1A0B"/>
    <w:rsid w:val="004D2999"/>
    <w:rsid w:val="004E0261"/>
    <w:rsid w:val="004E3157"/>
    <w:rsid w:val="004F3856"/>
    <w:rsid w:val="004F3E21"/>
    <w:rsid w:val="004F483D"/>
    <w:rsid w:val="004F4B2F"/>
    <w:rsid w:val="004F7232"/>
    <w:rsid w:val="005018B3"/>
    <w:rsid w:val="00504303"/>
    <w:rsid w:val="005079C5"/>
    <w:rsid w:val="005129FB"/>
    <w:rsid w:val="00512B6C"/>
    <w:rsid w:val="00513750"/>
    <w:rsid w:val="005177B3"/>
    <w:rsid w:val="00521D5C"/>
    <w:rsid w:val="00530910"/>
    <w:rsid w:val="00531652"/>
    <w:rsid w:val="00535027"/>
    <w:rsid w:val="00541126"/>
    <w:rsid w:val="005412FB"/>
    <w:rsid w:val="0054166A"/>
    <w:rsid w:val="00543675"/>
    <w:rsid w:val="0055266E"/>
    <w:rsid w:val="0055481A"/>
    <w:rsid w:val="00556589"/>
    <w:rsid w:val="00560030"/>
    <w:rsid w:val="0056006C"/>
    <w:rsid w:val="00560A0E"/>
    <w:rsid w:val="00561C7D"/>
    <w:rsid w:val="005647E8"/>
    <w:rsid w:val="00567209"/>
    <w:rsid w:val="00567D44"/>
    <w:rsid w:val="005734C8"/>
    <w:rsid w:val="00577FDD"/>
    <w:rsid w:val="00583719"/>
    <w:rsid w:val="00583984"/>
    <w:rsid w:val="00584F5B"/>
    <w:rsid w:val="005864AA"/>
    <w:rsid w:val="00587251"/>
    <w:rsid w:val="00587864"/>
    <w:rsid w:val="005902AD"/>
    <w:rsid w:val="0059090E"/>
    <w:rsid w:val="00593AA5"/>
    <w:rsid w:val="005A3C95"/>
    <w:rsid w:val="005A5B93"/>
    <w:rsid w:val="005A639E"/>
    <w:rsid w:val="005A6604"/>
    <w:rsid w:val="005B0C91"/>
    <w:rsid w:val="005B0DB2"/>
    <w:rsid w:val="005B1537"/>
    <w:rsid w:val="005B2AFD"/>
    <w:rsid w:val="005B3743"/>
    <w:rsid w:val="005B38CF"/>
    <w:rsid w:val="005B3DB4"/>
    <w:rsid w:val="005C05AE"/>
    <w:rsid w:val="005D315D"/>
    <w:rsid w:val="005E2754"/>
    <w:rsid w:val="005E5788"/>
    <w:rsid w:val="005E7B6E"/>
    <w:rsid w:val="005E7DE2"/>
    <w:rsid w:val="005F0168"/>
    <w:rsid w:val="005F02E1"/>
    <w:rsid w:val="005F2A2C"/>
    <w:rsid w:val="005F396D"/>
    <w:rsid w:val="005F3CDB"/>
    <w:rsid w:val="005F515D"/>
    <w:rsid w:val="005F61BE"/>
    <w:rsid w:val="00600361"/>
    <w:rsid w:val="00600EDB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504D4"/>
    <w:rsid w:val="0066091E"/>
    <w:rsid w:val="006614E7"/>
    <w:rsid w:val="00661DCC"/>
    <w:rsid w:val="0066477E"/>
    <w:rsid w:val="00665525"/>
    <w:rsid w:val="00667A54"/>
    <w:rsid w:val="00670138"/>
    <w:rsid w:val="0067120B"/>
    <w:rsid w:val="0068454F"/>
    <w:rsid w:val="006850B4"/>
    <w:rsid w:val="00685654"/>
    <w:rsid w:val="00686559"/>
    <w:rsid w:val="00695ECA"/>
    <w:rsid w:val="006A0A66"/>
    <w:rsid w:val="006A15D2"/>
    <w:rsid w:val="006A16FA"/>
    <w:rsid w:val="006A2492"/>
    <w:rsid w:val="006A3F95"/>
    <w:rsid w:val="006A5382"/>
    <w:rsid w:val="006A5C92"/>
    <w:rsid w:val="006A5D21"/>
    <w:rsid w:val="006B015D"/>
    <w:rsid w:val="006B1456"/>
    <w:rsid w:val="006B2E27"/>
    <w:rsid w:val="006B35D4"/>
    <w:rsid w:val="006B72DD"/>
    <w:rsid w:val="006B7864"/>
    <w:rsid w:val="006C050F"/>
    <w:rsid w:val="006C1BC9"/>
    <w:rsid w:val="006C1E48"/>
    <w:rsid w:val="006C3459"/>
    <w:rsid w:val="006E2DD6"/>
    <w:rsid w:val="006E39A8"/>
    <w:rsid w:val="006E3F88"/>
    <w:rsid w:val="006E4F01"/>
    <w:rsid w:val="006E6D2E"/>
    <w:rsid w:val="006E6D97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16903"/>
    <w:rsid w:val="0072005E"/>
    <w:rsid w:val="007207FD"/>
    <w:rsid w:val="00720F17"/>
    <w:rsid w:val="00721CB2"/>
    <w:rsid w:val="00722321"/>
    <w:rsid w:val="00722F83"/>
    <w:rsid w:val="0072315B"/>
    <w:rsid w:val="00723C65"/>
    <w:rsid w:val="00724492"/>
    <w:rsid w:val="00724E34"/>
    <w:rsid w:val="00726727"/>
    <w:rsid w:val="00726FE6"/>
    <w:rsid w:val="0073213B"/>
    <w:rsid w:val="00732B60"/>
    <w:rsid w:val="00741422"/>
    <w:rsid w:val="007440BD"/>
    <w:rsid w:val="007464C6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94F"/>
    <w:rsid w:val="00775BD2"/>
    <w:rsid w:val="007776B8"/>
    <w:rsid w:val="0078389F"/>
    <w:rsid w:val="00784D70"/>
    <w:rsid w:val="00785A45"/>
    <w:rsid w:val="00787277"/>
    <w:rsid w:val="00791AEE"/>
    <w:rsid w:val="00793657"/>
    <w:rsid w:val="00793F5C"/>
    <w:rsid w:val="00794B3E"/>
    <w:rsid w:val="0079722D"/>
    <w:rsid w:val="007A07C9"/>
    <w:rsid w:val="007A1990"/>
    <w:rsid w:val="007A1E35"/>
    <w:rsid w:val="007A2991"/>
    <w:rsid w:val="007A6A80"/>
    <w:rsid w:val="007A7A80"/>
    <w:rsid w:val="007B028A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6B20"/>
    <w:rsid w:val="007E791A"/>
    <w:rsid w:val="007F20F9"/>
    <w:rsid w:val="007F752F"/>
    <w:rsid w:val="008017F3"/>
    <w:rsid w:val="00801A8B"/>
    <w:rsid w:val="00805CB9"/>
    <w:rsid w:val="00806DD9"/>
    <w:rsid w:val="008101C1"/>
    <w:rsid w:val="00810919"/>
    <w:rsid w:val="00815312"/>
    <w:rsid w:val="00815400"/>
    <w:rsid w:val="008161C4"/>
    <w:rsid w:val="0081794C"/>
    <w:rsid w:val="008227C9"/>
    <w:rsid w:val="0083070C"/>
    <w:rsid w:val="00830BF2"/>
    <w:rsid w:val="00831437"/>
    <w:rsid w:val="00831651"/>
    <w:rsid w:val="00831C47"/>
    <w:rsid w:val="00833BF5"/>
    <w:rsid w:val="008352DC"/>
    <w:rsid w:val="00836D76"/>
    <w:rsid w:val="00836E19"/>
    <w:rsid w:val="008425E3"/>
    <w:rsid w:val="008445FB"/>
    <w:rsid w:val="00846D7E"/>
    <w:rsid w:val="00852562"/>
    <w:rsid w:val="00853210"/>
    <w:rsid w:val="00855E0F"/>
    <w:rsid w:val="0085710D"/>
    <w:rsid w:val="008601E4"/>
    <w:rsid w:val="00863C66"/>
    <w:rsid w:val="00864048"/>
    <w:rsid w:val="00867B0C"/>
    <w:rsid w:val="00870C46"/>
    <w:rsid w:val="00872CB2"/>
    <w:rsid w:val="00873580"/>
    <w:rsid w:val="008758EE"/>
    <w:rsid w:val="00880C65"/>
    <w:rsid w:val="00882547"/>
    <w:rsid w:val="00884FFD"/>
    <w:rsid w:val="008874A2"/>
    <w:rsid w:val="00887A8B"/>
    <w:rsid w:val="008909FC"/>
    <w:rsid w:val="00891162"/>
    <w:rsid w:val="00893842"/>
    <w:rsid w:val="00895C17"/>
    <w:rsid w:val="00896D8A"/>
    <w:rsid w:val="008A1136"/>
    <w:rsid w:val="008A1C55"/>
    <w:rsid w:val="008A3FAA"/>
    <w:rsid w:val="008A5100"/>
    <w:rsid w:val="008A5FAE"/>
    <w:rsid w:val="008B54AE"/>
    <w:rsid w:val="008B5771"/>
    <w:rsid w:val="008B65D5"/>
    <w:rsid w:val="008B66FB"/>
    <w:rsid w:val="008C3D44"/>
    <w:rsid w:val="008C449E"/>
    <w:rsid w:val="008C5082"/>
    <w:rsid w:val="008C6649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175E"/>
    <w:rsid w:val="009051E0"/>
    <w:rsid w:val="00905B4E"/>
    <w:rsid w:val="00906F40"/>
    <w:rsid w:val="00907DA5"/>
    <w:rsid w:val="009103BB"/>
    <w:rsid w:val="00912A45"/>
    <w:rsid w:val="009159DE"/>
    <w:rsid w:val="009209CC"/>
    <w:rsid w:val="00920DD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77834"/>
    <w:rsid w:val="009806B1"/>
    <w:rsid w:val="009817B5"/>
    <w:rsid w:val="00981961"/>
    <w:rsid w:val="009903A7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46BD"/>
    <w:rsid w:val="009C5A76"/>
    <w:rsid w:val="009C6587"/>
    <w:rsid w:val="009C6E29"/>
    <w:rsid w:val="009C73F7"/>
    <w:rsid w:val="009C779B"/>
    <w:rsid w:val="009D55B2"/>
    <w:rsid w:val="009D5C26"/>
    <w:rsid w:val="009D6945"/>
    <w:rsid w:val="009D734D"/>
    <w:rsid w:val="009E01B2"/>
    <w:rsid w:val="009E178D"/>
    <w:rsid w:val="009E479C"/>
    <w:rsid w:val="009F0466"/>
    <w:rsid w:val="00A0070A"/>
    <w:rsid w:val="00A03EC3"/>
    <w:rsid w:val="00A04043"/>
    <w:rsid w:val="00A04951"/>
    <w:rsid w:val="00A04E3F"/>
    <w:rsid w:val="00A05BF5"/>
    <w:rsid w:val="00A07F3B"/>
    <w:rsid w:val="00A11167"/>
    <w:rsid w:val="00A11F6B"/>
    <w:rsid w:val="00A128CD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0AAA"/>
    <w:rsid w:val="00A31810"/>
    <w:rsid w:val="00A32785"/>
    <w:rsid w:val="00A34B62"/>
    <w:rsid w:val="00A3509F"/>
    <w:rsid w:val="00A35590"/>
    <w:rsid w:val="00A36E02"/>
    <w:rsid w:val="00A37386"/>
    <w:rsid w:val="00A40350"/>
    <w:rsid w:val="00A45466"/>
    <w:rsid w:val="00A50CF5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86B75"/>
    <w:rsid w:val="00A90223"/>
    <w:rsid w:val="00A90CC0"/>
    <w:rsid w:val="00A92D71"/>
    <w:rsid w:val="00A96525"/>
    <w:rsid w:val="00AA12F4"/>
    <w:rsid w:val="00AA29F9"/>
    <w:rsid w:val="00AA4978"/>
    <w:rsid w:val="00AA5FCD"/>
    <w:rsid w:val="00AB0059"/>
    <w:rsid w:val="00AB0A78"/>
    <w:rsid w:val="00AB4235"/>
    <w:rsid w:val="00AB75EB"/>
    <w:rsid w:val="00AC3266"/>
    <w:rsid w:val="00AC548E"/>
    <w:rsid w:val="00AD0A63"/>
    <w:rsid w:val="00AD2975"/>
    <w:rsid w:val="00AD3BD8"/>
    <w:rsid w:val="00AD5594"/>
    <w:rsid w:val="00AD5E91"/>
    <w:rsid w:val="00AE1AD2"/>
    <w:rsid w:val="00AE7E9E"/>
    <w:rsid w:val="00AF0E06"/>
    <w:rsid w:val="00AF14DB"/>
    <w:rsid w:val="00AF16BA"/>
    <w:rsid w:val="00AF16C2"/>
    <w:rsid w:val="00AF3916"/>
    <w:rsid w:val="00AF3EBB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2F72"/>
    <w:rsid w:val="00B24E61"/>
    <w:rsid w:val="00B24E68"/>
    <w:rsid w:val="00B26E58"/>
    <w:rsid w:val="00B278FB"/>
    <w:rsid w:val="00B32480"/>
    <w:rsid w:val="00B32AE1"/>
    <w:rsid w:val="00B372DC"/>
    <w:rsid w:val="00B4170E"/>
    <w:rsid w:val="00B4171D"/>
    <w:rsid w:val="00B50110"/>
    <w:rsid w:val="00B50B8B"/>
    <w:rsid w:val="00B543B6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315D"/>
    <w:rsid w:val="00B74D18"/>
    <w:rsid w:val="00B75D52"/>
    <w:rsid w:val="00B76735"/>
    <w:rsid w:val="00B76D4E"/>
    <w:rsid w:val="00B8087D"/>
    <w:rsid w:val="00B83C66"/>
    <w:rsid w:val="00B83E37"/>
    <w:rsid w:val="00B851B7"/>
    <w:rsid w:val="00B8550F"/>
    <w:rsid w:val="00B93828"/>
    <w:rsid w:val="00B93D4F"/>
    <w:rsid w:val="00B951BE"/>
    <w:rsid w:val="00B968D1"/>
    <w:rsid w:val="00B979F5"/>
    <w:rsid w:val="00BA30FD"/>
    <w:rsid w:val="00BA3EFD"/>
    <w:rsid w:val="00BA42A9"/>
    <w:rsid w:val="00BA46B4"/>
    <w:rsid w:val="00BA47FC"/>
    <w:rsid w:val="00BA4C20"/>
    <w:rsid w:val="00BA7D8B"/>
    <w:rsid w:val="00BB12A7"/>
    <w:rsid w:val="00BB7701"/>
    <w:rsid w:val="00BC02F6"/>
    <w:rsid w:val="00BC258F"/>
    <w:rsid w:val="00BC6845"/>
    <w:rsid w:val="00BC6983"/>
    <w:rsid w:val="00BD2CF6"/>
    <w:rsid w:val="00BD3D11"/>
    <w:rsid w:val="00BD4135"/>
    <w:rsid w:val="00BD495F"/>
    <w:rsid w:val="00BD7B36"/>
    <w:rsid w:val="00BD7D34"/>
    <w:rsid w:val="00BE1656"/>
    <w:rsid w:val="00BE2748"/>
    <w:rsid w:val="00BE4324"/>
    <w:rsid w:val="00BE50DA"/>
    <w:rsid w:val="00BE7C8E"/>
    <w:rsid w:val="00BF039A"/>
    <w:rsid w:val="00BF19E8"/>
    <w:rsid w:val="00BF2584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17F2D"/>
    <w:rsid w:val="00C26C38"/>
    <w:rsid w:val="00C309E5"/>
    <w:rsid w:val="00C31C23"/>
    <w:rsid w:val="00C34E29"/>
    <w:rsid w:val="00C37207"/>
    <w:rsid w:val="00C413F5"/>
    <w:rsid w:val="00C4333F"/>
    <w:rsid w:val="00C44C53"/>
    <w:rsid w:val="00C472C3"/>
    <w:rsid w:val="00C47B41"/>
    <w:rsid w:val="00C51019"/>
    <w:rsid w:val="00C510E6"/>
    <w:rsid w:val="00C51472"/>
    <w:rsid w:val="00C5278B"/>
    <w:rsid w:val="00C538F0"/>
    <w:rsid w:val="00C5513B"/>
    <w:rsid w:val="00C55324"/>
    <w:rsid w:val="00C56396"/>
    <w:rsid w:val="00C56A5F"/>
    <w:rsid w:val="00C57A76"/>
    <w:rsid w:val="00C61786"/>
    <w:rsid w:val="00C619A2"/>
    <w:rsid w:val="00C634B1"/>
    <w:rsid w:val="00C659F4"/>
    <w:rsid w:val="00C722E2"/>
    <w:rsid w:val="00C7395F"/>
    <w:rsid w:val="00C75D69"/>
    <w:rsid w:val="00C77174"/>
    <w:rsid w:val="00C80D2C"/>
    <w:rsid w:val="00C82939"/>
    <w:rsid w:val="00C83289"/>
    <w:rsid w:val="00C8469D"/>
    <w:rsid w:val="00C846E8"/>
    <w:rsid w:val="00C85AD0"/>
    <w:rsid w:val="00C861C9"/>
    <w:rsid w:val="00C8673E"/>
    <w:rsid w:val="00C86A1F"/>
    <w:rsid w:val="00C91FA0"/>
    <w:rsid w:val="00C92C18"/>
    <w:rsid w:val="00C96099"/>
    <w:rsid w:val="00C96548"/>
    <w:rsid w:val="00CA5999"/>
    <w:rsid w:val="00CA5DB7"/>
    <w:rsid w:val="00CB0387"/>
    <w:rsid w:val="00CB1BC3"/>
    <w:rsid w:val="00CB30A5"/>
    <w:rsid w:val="00CB3A3E"/>
    <w:rsid w:val="00CB4DFE"/>
    <w:rsid w:val="00CB5B4E"/>
    <w:rsid w:val="00CB7BDA"/>
    <w:rsid w:val="00CC033F"/>
    <w:rsid w:val="00CC0495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4304"/>
    <w:rsid w:val="00CE644E"/>
    <w:rsid w:val="00CF4532"/>
    <w:rsid w:val="00CF5570"/>
    <w:rsid w:val="00CF75B0"/>
    <w:rsid w:val="00CF7A5E"/>
    <w:rsid w:val="00D01AE5"/>
    <w:rsid w:val="00D04D45"/>
    <w:rsid w:val="00D04E95"/>
    <w:rsid w:val="00D0657F"/>
    <w:rsid w:val="00D073F9"/>
    <w:rsid w:val="00D1105A"/>
    <w:rsid w:val="00D11914"/>
    <w:rsid w:val="00D134FD"/>
    <w:rsid w:val="00D13ADF"/>
    <w:rsid w:val="00D13E3B"/>
    <w:rsid w:val="00D14BC5"/>
    <w:rsid w:val="00D15068"/>
    <w:rsid w:val="00D226CD"/>
    <w:rsid w:val="00D264AF"/>
    <w:rsid w:val="00D266E0"/>
    <w:rsid w:val="00D27B35"/>
    <w:rsid w:val="00D303A8"/>
    <w:rsid w:val="00D312B4"/>
    <w:rsid w:val="00D32D93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1FFF"/>
    <w:rsid w:val="00D76B19"/>
    <w:rsid w:val="00D81021"/>
    <w:rsid w:val="00D81154"/>
    <w:rsid w:val="00D86127"/>
    <w:rsid w:val="00D933D6"/>
    <w:rsid w:val="00D93993"/>
    <w:rsid w:val="00D962F4"/>
    <w:rsid w:val="00D97DA2"/>
    <w:rsid w:val="00DA110A"/>
    <w:rsid w:val="00DB00C5"/>
    <w:rsid w:val="00DB2BB8"/>
    <w:rsid w:val="00DB4D89"/>
    <w:rsid w:val="00DB66CC"/>
    <w:rsid w:val="00DB7D5B"/>
    <w:rsid w:val="00DC0766"/>
    <w:rsid w:val="00DC3470"/>
    <w:rsid w:val="00DC7ED9"/>
    <w:rsid w:val="00DD1436"/>
    <w:rsid w:val="00DD26F0"/>
    <w:rsid w:val="00DD394D"/>
    <w:rsid w:val="00DD4E99"/>
    <w:rsid w:val="00DE1D84"/>
    <w:rsid w:val="00DE724D"/>
    <w:rsid w:val="00DF035A"/>
    <w:rsid w:val="00DF06E2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26717"/>
    <w:rsid w:val="00E275B2"/>
    <w:rsid w:val="00E31030"/>
    <w:rsid w:val="00E31A64"/>
    <w:rsid w:val="00E321BC"/>
    <w:rsid w:val="00E32F06"/>
    <w:rsid w:val="00E34CFB"/>
    <w:rsid w:val="00E354C5"/>
    <w:rsid w:val="00E35A13"/>
    <w:rsid w:val="00E435DD"/>
    <w:rsid w:val="00E51353"/>
    <w:rsid w:val="00E52067"/>
    <w:rsid w:val="00E52D09"/>
    <w:rsid w:val="00E56375"/>
    <w:rsid w:val="00E56BF2"/>
    <w:rsid w:val="00E60C83"/>
    <w:rsid w:val="00E619CF"/>
    <w:rsid w:val="00E62A21"/>
    <w:rsid w:val="00E62C58"/>
    <w:rsid w:val="00E7500B"/>
    <w:rsid w:val="00E750A3"/>
    <w:rsid w:val="00E75227"/>
    <w:rsid w:val="00E76F55"/>
    <w:rsid w:val="00E77E0F"/>
    <w:rsid w:val="00E8129C"/>
    <w:rsid w:val="00E83B15"/>
    <w:rsid w:val="00E84AFB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129"/>
    <w:rsid w:val="00EA6A27"/>
    <w:rsid w:val="00EA7EB4"/>
    <w:rsid w:val="00EB0129"/>
    <w:rsid w:val="00EB0945"/>
    <w:rsid w:val="00EB0FAF"/>
    <w:rsid w:val="00EB32D3"/>
    <w:rsid w:val="00EB39DC"/>
    <w:rsid w:val="00EB5954"/>
    <w:rsid w:val="00EB7B40"/>
    <w:rsid w:val="00EB7F3A"/>
    <w:rsid w:val="00EC3F5D"/>
    <w:rsid w:val="00EC5332"/>
    <w:rsid w:val="00EC7102"/>
    <w:rsid w:val="00EC78A4"/>
    <w:rsid w:val="00EC7D7C"/>
    <w:rsid w:val="00ED1BEC"/>
    <w:rsid w:val="00ED2121"/>
    <w:rsid w:val="00ED30A0"/>
    <w:rsid w:val="00ED683C"/>
    <w:rsid w:val="00EE084C"/>
    <w:rsid w:val="00EE0901"/>
    <w:rsid w:val="00EE2C25"/>
    <w:rsid w:val="00EE2FC3"/>
    <w:rsid w:val="00EE381D"/>
    <w:rsid w:val="00EE56D1"/>
    <w:rsid w:val="00EE71EA"/>
    <w:rsid w:val="00EF0DEF"/>
    <w:rsid w:val="00EF20EC"/>
    <w:rsid w:val="00EF53E8"/>
    <w:rsid w:val="00EF5451"/>
    <w:rsid w:val="00F03537"/>
    <w:rsid w:val="00F04387"/>
    <w:rsid w:val="00F10CB2"/>
    <w:rsid w:val="00F11C35"/>
    <w:rsid w:val="00F12896"/>
    <w:rsid w:val="00F12F9E"/>
    <w:rsid w:val="00F15B02"/>
    <w:rsid w:val="00F20571"/>
    <w:rsid w:val="00F231BE"/>
    <w:rsid w:val="00F27075"/>
    <w:rsid w:val="00F27B70"/>
    <w:rsid w:val="00F27DFE"/>
    <w:rsid w:val="00F30EE7"/>
    <w:rsid w:val="00F32045"/>
    <w:rsid w:val="00F35E16"/>
    <w:rsid w:val="00F37387"/>
    <w:rsid w:val="00F3790B"/>
    <w:rsid w:val="00F40337"/>
    <w:rsid w:val="00F42F3B"/>
    <w:rsid w:val="00F52BC0"/>
    <w:rsid w:val="00F536BE"/>
    <w:rsid w:val="00F53D0F"/>
    <w:rsid w:val="00F60379"/>
    <w:rsid w:val="00F6096D"/>
    <w:rsid w:val="00F617E3"/>
    <w:rsid w:val="00F643F0"/>
    <w:rsid w:val="00F66E8C"/>
    <w:rsid w:val="00F7227D"/>
    <w:rsid w:val="00F729B1"/>
    <w:rsid w:val="00F74970"/>
    <w:rsid w:val="00F74F59"/>
    <w:rsid w:val="00F77FDA"/>
    <w:rsid w:val="00F80133"/>
    <w:rsid w:val="00F81648"/>
    <w:rsid w:val="00F82A5B"/>
    <w:rsid w:val="00F82EEC"/>
    <w:rsid w:val="00F936A7"/>
    <w:rsid w:val="00F937F4"/>
    <w:rsid w:val="00F94DB7"/>
    <w:rsid w:val="00F94F52"/>
    <w:rsid w:val="00F94FA3"/>
    <w:rsid w:val="00F96AE9"/>
    <w:rsid w:val="00FA08D8"/>
    <w:rsid w:val="00FA2937"/>
    <w:rsid w:val="00FA6A02"/>
    <w:rsid w:val="00FB34DD"/>
    <w:rsid w:val="00FB41A4"/>
    <w:rsid w:val="00FB65B2"/>
    <w:rsid w:val="00FB6A7E"/>
    <w:rsid w:val="00FC00C1"/>
    <w:rsid w:val="00FC06CB"/>
    <w:rsid w:val="00FC6F7B"/>
    <w:rsid w:val="00FC7D84"/>
    <w:rsid w:val="00FC7ED9"/>
    <w:rsid w:val="00FD14C1"/>
    <w:rsid w:val="00FD3CB8"/>
    <w:rsid w:val="00FD66CC"/>
    <w:rsid w:val="00FD761D"/>
    <w:rsid w:val="00FE1BD3"/>
    <w:rsid w:val="00FE236E"/>
    <w:rsid w:val="00FE30DE"/>
    <w:rsid w:val="00FE6958"/>
    <w:rsid w:val="00FF0306"/>
    <w:rsid w:val="00FF0D9E"/>
    <w:rsid w:val="00FF1BB1"/>
    <w:rsid w:val="00FF2EDA"/>
    <w:rsid w:val="00FF30AC"/>
    <w:rsid w:val="00FF32BC"/>
    <w:rsid w:val="00FF334E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ADEFC"/>
  <w15:docId w15:val="{467465B9-7EA0-4CC5-87CA-8B2D228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E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autoRedefine/>
    <w:uiPriority w:val="99"/>
    <w:qFormat/>
    <w:rsid w:val="00FC06CB"/>
    <w:pPr>
      <w:numPr>
        <w:numId w:val="21"/>
      </w:numPr>
      <w:spacing w:line="276" w:lineRule="auto"/>
      <w:ind w:left="567" w:hanging="567"/>
    </w:pPr>
    <w:rPr>
      <w:rFonts w:asciiTheme="minorHAnsi" w:hAnsiTheme="minorHAnsi" w:cstheme="minorHAnsi"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D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93"/>
    <w:rPr>
      <w:b/>
      <w:bCs/>
    </w:rPr>
  </w:style>
  <w:style w:type="table" w:styleId="Tabela-Siatka">
    <w:name w:val="Table Grid"/>
    <w:basedOn w:val="Standardowy"/>
    <w:locked/>
    <w:rsid w:val="005F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8017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8A50-2A3C-47DE-BF13-1EB071E3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do PO 23/2023</dc:title>
  <dc:creator>Jarosław Dudek</dc:creator>
  <cp:keywords>opłaty;cennik;domy studenckie</cp:keywords>
  <cp:lastModifiedBy>Iwona Fengler</cp:lastModifiedBy>
  <cp:revision>3</cp:revision>
  <cp:lastPrinted>2023-05-04T09:19:00Z</cp:lastPrinted>
  <dcterms:created xsi:type="dcterms:W3CDTF">2023-05-10T06:52:00Z</dcterms:created>
  <dcterms:modified xsi:type="dcterms:W3CDTF">2023-05-10T06:53:00Z</dcterms:modified>
</cp:coreProperties>
</file>